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179F" w:rsidRPr="00134A83" w:rsidRDefault="00460099" w:rsidP="00DF179F">
      <w:pPr>
        <w:ind w:left="1440"/>
        <w:jc w:val="both"/>
        <w:rPr>
          <w:rFonts w:ascii="Times New Roman" w:hAnsi="Times New Roman"/>
          <w:b/>
        </w:rPr>
      </w:pPr>
      <w:r w:rsidRPr="00134A83">
        <w:rPr>
          <w:noProof/>
          <w:lang w:eastAsia="hr-HR"/>
        </w:rPr>
        <mc:AlternateContent>
          <mc:Choice Requires="wps">
            <w:drawing>
              <wp:anchor distT="0" distB="0" distL="114935" distR="114935" simplePos="0" relativeHeight="251657728" behindDoc="0" locked="0" layoutInCell="1" allowOverlap="1">
                <wp:simplePos x="0" y="0"/>
                <wp:positionH relativeFrom="column">
                  <wp:posOffset>28575</wp:posOffset>
                </wp:positionH>
                <wp:positionV relativeFrom="paragraph">
                  <wp:posOffset>16510</wp:posOffset>
                </wp:positionV>
                <wp:extent cx="657860" cy="785495"/>
                <wp:effectExtent l="0" t="635" r="889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785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79F" w:rsidRDefault="00DF179F" w:rsidP="00DF179F">
                            <w:r>
                              <w:object w:dxaOrig="432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2.25pt" filled="t">
                                  <v:fill opacity="0" color2="black"/>
                                  <v:imagedata r:id="rId7" o:title=""/>
                                </v:shape>
                                <o:OLEObject Type="Embed" ProgID="CorelDRAW" ShapeID="_x0000_i1025" DrawAspect="Content" ObjectID="_1520047619"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3pt;width:51.8pt;height: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uQig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" stroked="f">
                <v:fill opacity="0"/>
                <v:textbox inset="0,0,0,0">
                  <w:txbxContent>
                    <w:p w:rsidR="00DF179F" w:rsidRDefault="00DF179F" w:rsidP="00DF179F">
                      <w:r>
                        <w:object w:dxaOrig="4320" w:dyaOrig="5580">
                          <v:shape id="_x0000_i1025" type="#_x0000_t75" style="width:51.75pt;height:62.25pt" filled="t">
                            <v:fill opacity="0" color2="black"/>
                            <v:imagedata r:id="rId7" o:title=""/>
                          </v:shape>
                          <o:OLEObject Type="Embed" ProgID="CorelDRAW" ShapeID="_x0000_i1025" DrawAspect="Content" ObjectID="_1520047619" r:id="rId9"/>
                        </w:object>
                      </w:r>
                    </w:p>
                  </w:txbxContent>
                </v:textbox>
              </v:shape>
            </w:pict>
          </mc:Fallback>
        </mc:AlternateContent>
      </w:r>
      <w:r w:rsidR="00DF179F" w:rsidRPr="00134A83">
        <w:rPr>
          <w:rFonts w:ascii="Times New Roman" w:hAnsi="Times New Roman"/>
          <w:b/>
        </w:rPr>
        <w:t>REPUBLIKA HRVATSKA</w:t>
      </w:r>
    </w:p>
    <w:p w:rsidR="00DF179F" w:rsidRPr="00134A83" w:rsidRDefault="00DF179F" w:rsidP="00DF179F">
      <w:pPr>
        <w:ind w:left="720" w:firstLine="720"/>
        <w:jc w:val="both"/>
        <w:rPr>
          <w:rFonts w:ascii="Times New Roman" w:hAnsi="Times New Roman"/>
          <w:b/>
        </w:rPr>
      </w:pPr>
      <w:r w:rsidRPr="00134A83">
        <w:rPr>
          <w:rFonts w:ascii="Times New Roman" w:hAnsi="Times New Roman"/>
          <w:b/>
        </w:rPr>
        <w:t>MEĐIMURSKA ŽUPANIJA</w:t>
      </w:r>
    </w:p>
    <w:p w:rsidR="00DF179F" w:rsidRPr="00134A83" w:rsidRDefault="00DF179F" w:rsidP="00DF179F">
      <w:pPr>
        <w:ind w:left="720" w:firstLine="720"/>
        <w:jc w:val="both"/>
        <w:rPr>
          <w:rFonts w:ascii="Times New Roman" w:hAnsi="Times New Roman"/>
          <w:b/>
        </w:rPr>
      </w:pPr>
      <w:r w:rsidRPr="00134A83">
        <w:rPr>
          <w:rFonts w:ascii="Times New Roman" w:hAnsi="Times New Roman"/>
          <w:b/>
        </w:rPr>
        <w:t>OPĆINA OREHOVICA</w:t>
      </w:r>
    </w:p>
    <w:p w:rsidR="00DF179F" w:rsidRPr="00134A83" w:rsidRDefault="00DF179F" w:rsidP="00DF179F">
      <w:pPr>
        <w:ind w:left="720" w:firstLine="720"/>
        <w:jc w:val="both"/>
        <w:rPr>
          <w:rFonts w:ascii="Times New Roman" w:hAnsi="Times New Roman"/>
          <w:b/>
        </w:rPr>
      </w:pPr>
    </w:p>
    <w:p w:rsidR="00DF179F" w:rsidRDefault="00DF179F" w:rsidP="00DF179F">
      <w:pPr>
        <w:jc w:val="both"/>
        <w:rPr>
          <w:rFonts w:ascii="Times New Roman" w:hAnsi="Times New Roman"/>
        </w:rPr>
      </w:pPr>
    </w:p>
    <w:p w:rsidR="00DF179F" w:rsidRPr="00134A83" w:rsidRDefault="00DF179F" w:rsidP="00DF179F">
      <w:pPr>
        <w:jc w:val="both"/>
        <w:rPr>
          <w:rFonts w:ascii="Times New Roman" w:hAnsi="Times New Roman"/>
        </w:rPr>
      </w:pPr>
      <w:r w:rsidRPr="00134A83">
        <w:rPr>
          <w:rFonts w:ascii="Times New Roman" w:hAnsi="Times New Roman"/>
        </w:rPr>
        <w:t>Čakovečka 9, 40322 Orehovica</w:t>
      </w:r>
      <w:bookmarkStart w:id="0" w:name="_GoBack"/>
      <w:bookmarkEnd w:id="0"/>
    </w:p>
    <w:p w:rsidR="00DF179F" w:rsidRPr="00134A83" w:rsidRDefault="00DF179F" w:rsidP="00DF179F">
      <w:pPr>
        <w:jc w:val="both"/>
        <w:rPr>
          <w:rFonts w:ascii="Times New Roman" w:hAnsi="Times New Roman"/>
          <w:lang w:val="en-GB"/>
        </w:rPr>
      </w:pPr>
      <w:r w:rsidRPr="00134A83">
        <w:rPr>
          <w:rFonts w:ascii="Times New Roman" w:hAnsi="Times New Roman"/>
          <w:lang w:val="en-GB"/>
        </w:rPr>
        <w:t>MB 2542587  OIB 99677841113</w:t>
      </w:r>
    </w:p>
    <w:p w:rsidR="00DF179F" w:rsidRPr="00134A83" w:rsidRDefault="00DF179F" w:rsidP="00DF179F">
      <w:pPr>
        <w:jc w:val="both"/>
        <w:rPr>
          <w:rFonts w:ascii="Times New Roman" w:hAnsi="Times New Roman"/>
          <w:lang w:val="de-DE"/>
        </w:rPr>
      </w:pPr>
      <w:r w:rsidRPr="00134A83">
        <w:rPr>
          <w:rFonts w:ascii="Times New Roman" w:hAnsi="Times New Roman"/>
          <w:lang w:val="de-DE"/>
        </w:rPr>
        <w:t>tel.  040/635-275; fax: 040/636-039</w:t>
      </w:r>
    </w:p>
    <w:p w:rsidR="00DF179F" w:rsidRPr="00134A83" w:rsidRDefault="00DF179F" w:rsidP="00DF179F">
      <w:pPr>
        <w:jc w:val="both"/>
        <w:rPr>
          <w:rFonts w:ascii="Times New Roman" w:hAnsi="Times New Roman"/>
          <w:lang w:val="de-DE"/>
        </w:rPr>
      </w:pPr>
      <w:r w:rsidRPr="00134A83">
        <w:rPr>
          <w:rFonts w:ascii="Times New Roman" w:hAnsi="Times New Roman"/>
          <w:lang w:val="de-DE"/>
        </w:rPr>
        <w:t xml:space="preserve">e-mail: </w:t>
      </w:r>
      <w:hyperlink r:id="rId10" w:history="1">
        <w:r w:rsidRPr="00134A83">
          <w:rPr>
            <w:rStyle w:val="Hyperlink"/>
            <w:rFonts w:ascii="Times New Roman" w:hAnsi="Times New Roman"/>
          </w:rPr>
          <w:t>opcina-orehovica@ck.t-com.hr</w:t>
        </w:r>
      </w:hyperlink>
    </w:p>
    <w:p w:rsidR="00DF179F" w:rsidRPr="00134A83" w:rsidRDefault="00DF179F" w:rsidP="00DF179F">
      <w:pPr>
        <w:jc w:val="both"/>
        <w:rPr>
          <w:rFonts w:ascii="Times New Roman" w:hAnsi="Times New Roman"/>
          <w:lang w:val="de-DE"/>
        </w:rPr>
      </w:pPr>
      <w:r w:rsidRPr="00134A83">
        <w:rPr>
          <w:rFonts w:ascii="Times New Roman" w:hAnsi="Times New Roman"/>
          <w:lang w:val="de-DE"/>
        </w:rPr>
        <w:t xml:space="preserve">Internet adresa: </w:t>
      </w:r>
      <w:hyperlink r:id="rId11" w:history="1">
        <w:r w:rsidRPr="00134A83">
          <w:rPr>
            <w:rStyle w:val="Hyperlink"/>
            <w:rFonts w:ascii="Times New Roman" w:hAnsi="Times New Roman"/>
          </w:rPr>
          <w:t>www.orehovica.hr</w:t>
        </w:r>
      </w:hyperlink>
    </w:p>
    <w:p w:rsidR="001B76CD" w:rsidRPr="002F55E6" w:rsidRDefault="001B76CD" w:rsidP="004A734F">
      <w:pPr>
        <w:spacing w:line="240" w:lineRule="auto"/>
        <w:ind w:left="1440"/>
        <w:jc w:val="both"/>
        <w:rPr>
          <w:rFonts w:ascii="Times New Roman" w:hAnsi="Times New Roman" w:cs="Times New Roman"/>
          <w:color w:val="000000"/>
        </w:rPr>
      </w:pPr>
    </w:p>
    <w:p w:rsidR="003E28C4" w:rsidRPr="002F55E6"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Klasa: 021-05/</w:t>
      </w:r>
      <w:r w:rsidR="00BB3AEC" w:rsidRPr="002F55E6">
        <w:rPr>
          <w:rFonts w:ascii="Times New Roman" w:hAnsi="Times New Roman" w:cs="Times New Roman"/>
          <w:color w:val="000000"/>
        </w:rPr>
        <w:t>16-01/03</w:t>
      </w:r>
    </w:p>
    <w:p w:rsidR="003E28C4" w:rsidRPr="002F55E6" w:rsidRDefault="00BB3AEC"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Urbroj: 2109/22-02-16</w:t>
      </w:r>
      <w:r w:rsidR="003E28C4" w:rsidRPr="002F55E6">
        <w:rPr>
          <w:rFonts w:ascii="Times New Roman" w:hAnsi="Times New Roman" w:cs="Times New Roman"/>
          <w:color w:val="000000"/>
        </w:rPr>
        <w:t>-</w:t>
      </w:r>
      <w:r w:rsidRPr="002F55E6">
        <w:rPr>
          <w:rFonts w:ascii="Times New Roman" w:hAnsi="Times New Roman" w:cs="Times New Roman"/>
          <w:color w:val="000000"/>
        </w:rPr>
        <w:t>14</w:t>
      </w:r>
    </w:p>
    <w:p w:rsidR="003E28C4" w:rsidRPr="002F55E6"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Orehovica, </w:t>
      </w:r>
      <w:r w:rsidR="00BB3AEC" w:rsidRPr="002F55E6">
        <w:rPr>
          <w:rFonts w:ascii="Times New Roman" w:hAnsi="Times New Roman" w:cs="Times New Roman"/>
          <w:color w:val="000000"/>
        </w:rPr>
        <w:t>17.03.2016</w:t>
      </w:r>
      <w:r w:rsidRPr="002F55E6">
        <w:rPr>
          <w:rFonts w:ascii="Times New Roman" w:hAnsi="Times New Roman" w:cs="Times New Roman"/>
          <w:color w:val="000000"/>
        </w:rPr>
        <w:t>. godine</w:t>
      </w:r>
    </w:p>
    <w:p w:rsidR="001B76CD" w:rsidRPr="002F55E6" w:rsidRDefault="001B76CD" w:rsidP="004A734F">
      <w:pPr>
        <w:spacing w:line="240" w:lineRule="auto"/>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color w:val="000000"/>
        </w:rPr>
      </w:pPr>
      <w:r w:rsidRPr="002F55E6">
        <w:rPr>
          <w:rFonts w:ascii="Times New Roman" w:hAnsi="Times New Roman" w:cs="Times New Roman"/>
          <w:b/>
          <w:color w:val="000000"/>
        </w:rPr>
        <w:t>Z A P I S N I K</w:t>
      </w:r>
    </w:p>
    <w:p w:rsidR="001B76CD" w:rsidRPr="002F55E6" w:rsidRDefault="001B76CD" w:rsidP="004A734F">
      <w:pPr>
        <w:spacing w:line="240" w:lineRule="auto"/>
        <w:jc w:val="both"/>
        <w:rPr>
          <w:rFonts w:ascii="Times New Roman" w:hAnsi="Times New Roman" w:cs="Times New Roman"/>
          <w:color w:val="000000"/>
        </w:rPr>
      </w:pPr>
    </w:p>
    <w:p w:rsidR="001B76CD" w:rsidRPr="002F55E6" w:rsidRDefault="001B76CD" w:rsidP="004A734F">
      <w:pPr>
        <w:spacing w:line="240" w:lineRule="auto"/>
        <w:rPr>
          <w:rFonts w:ascii="Times New Roman" w:hAnsi="Times New Roman" w:cs="Times New Roman"/>
          <w:color w:val="000000"/>
        </w:rPr>
      </w:pPr>
      <w:r w:rsidRPr="002F55E6">
        <w:rPr>
          <w:rFonts w:ascii="Times New Roman" w:hAnsi="Times New Roman" w:cs="Times New Roman"/>
          <w:color w:val="000000"/>
        </w:rPr>
        <w:t>sa 1</w:t>
      </w:r>
      <w:r w:rsidR="00BB3AEC" w:rsidRPr="002F55E6">
        <w:rPr>
          <w:rFonts w:ascii="Times New Roman" w:hAnsi="Times New Roman" w:cs="Times New Roman"/>
          <w:color w:val="000000"/>
        </w:rPr>
        <w:t>6</w:t>
      </w:r>
      <w:r w:rsidRPr="002F55E6">
        <w:rPr>
          <w:rFonts w:ascii="Times New Roman" w:hAnsi="Times New Roman" w:cs="Times New Roman"/>
          <w:color w:val="000000"/>
        </w:rPr>
        <w:t xml:space="preserve">. sjednice Općinskog vijeća Općine Orehovica, održane </w:t>
      </w:r>
      <w:r w:rsidR="00BB3AEC" w:rsidRPr="002F55E6">
        <w:rPr>
          <w:rFonts w:ascii="Times New Roman" w:hAnsi="Times New Roman" w:cs="Times New Roman"/>
          <w:color w:val="000000"/>
        </w:rPr>
        <w:t>17.03.2016</w:t>
      </w:r>
      <w:r w:rsidRPr="002F55E6">
        <w:rPr>
          <w:rFonts w:ascii="Times New Roman" w:hAnsi="Times New Roman" w:cs="Times New Roman"/>
          <w:color w:val="000000"/>
        </w:rPr>
        <w:t xml:space="preserve">. godine u </w:t>
      </w:r>
      <w:r w:rsidR="00BB3AEC" w:rsidRPr="002F55E6">
        <w:rPr>
          <w:rFonts w:ascii="Times New Roman" w:hAnsi="Times New Roman" w:cs="Times New Roman"/>
          <w:color w:val="000000"/>
        </w:rPr>
        <w:t xml:space="preserve">općinskoj vijećnici Općine Orehovica </w:t>
      </w:r>
      <w:r w:rsidRPr="002F55E6">
        <w:rPr>
          <w:rFonts w:ascii="Times New Roman" w:hAnsi="Times New Roman" w:cs="Times New Roman"/>
          <w:color w:val="000000"/>
        </w:rPr>
        <w:t>s početkom u 1</w:t>
      </w:r>
      <w:r w:rsidR="003E28C4" w:rsidRPr="002F55E6">
        <w:rPr>
          <w:rFonts w:ascii="Times New Roman" w:hAnsi="Times New Roman" w:cs="Times New Roman"/>
          <w:color w:val="000000"/>
        </w:rPr>
        <w:t>8</w:t>
      </w:r>
      <w:r w:rsidRPr="002F55E6">
        <w:rPr>
          <w:rFonts w:ascii="Times New Roman" w:hAnsi="Times New Roman" w:cs="Times New Roman"/>
          <w:color w:val="000000"/>
        </w:rPr>
        <w:t>.00 sati.</w:t>
      </w:r>
      <w:r w:rsidR="00764F3B" w:rsidRPr="002F55E6">
        <w:rPr>
          <w:rFonts w:ascii="Times New Roman" w:hAnsi="Times New Roman" w:cs="Times New Roman"/>
          <w:color w:val="000000"/>
        </w:rPr>
        <w:t xml:space="preserve"> </w:t>
      </w:r>
    </w:p>
    <w:p w:rsidR="001B76CD" w:rsidRPr="002F55E6" w:rsidRDefault="001B76CD" w:rsidP="004A734F">
      <w:pPr>
        <w:spacing w:line="240" w:lineRule="auto"/>
        <w:jc w:val="both"/>
        <w:rPr>
          <w:rFonts w:ascii="Times New Roman" w:hAnsi="Times New Roman" w:cs="Times New Roman"/>
          <w:color w:val="000000"/>
        </w:rPr>
      </w:pPr>
    </w:p>
    <w:p w:rsidR="001B76CD" w:rsidRPr="002F55E6" w:rsidRDefault="001B76CD"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Sjednicu je sazvao predsjednik Općinskog vijeća Općine Orehovica Branko Sušec  pozivom klasa: </w:t>
      </w:r>
      <w:r w:rsidR="00BB3AEC" w:rsidRPr="002F55E6">
        <w:rPr>
          <w:rFonts w:ascii="Times New Roman" w:hAnsi="Times New Roman" w:cs="Times New Roman"/>
          <w:color w:val="000000"/>
        </w:rPr>
        <w:t>021-05/16-01/03</w:t>
      </w:r>
      <w:r w:rsidRPr="002F55E6">
        <w:rPr>
          <w:rFonts w:ascii="Times New Roman" w:hAnsi="Times New Roman" w:cs="Times New Roman"/>
          <w:color w:val="000000"/>
        </w:rPr>
        <w:t xml:space="preserve">, urbroj: </w:t>
      </w:r>
      <w:r w:rsidR="00BB3AEC" w:rsidRPr="002F55E6">
        <w:rPr>
          <w:rFonts w:ascii="Times New Roman" w:hAnsi="Times New Roman" w:cs="Times New Roman"/>
          <w:color w:val="000000"/>
        </w:rPr>
        <w:t xml:space="preserve">2109/22-02-16-1 </w:t>
      </w:r>
      <w:r w:rsidRPr="002F55E6">
        <w:rPr>
          <w:rFonts w:ascii="Times New Roman" w:hAnsi="Times New Roman" w:cs="Times New Roman"/>
          <w:color w:val="000000"/>
        </w:rPr>
        <w:t xml:space="preserve">od  </w:t>
      </w:r>
      <w:r w:rsidR="00BB3AEC" w:rsidRPr="002F55E6">
        <w:rPr>
          <w:rFonts w:ascii="Times New Roman" w:hAnsi="Times New Roman" w:cs="Times New Roman"/>
          <w:color w:val="000000"/>
        </w:rPr>
        <w:t>11.03.2016</w:t>
      </w:r>
      <w:r w:rsidRPr="002F55E6">
        <w:rPr>
          <w:rFonts w:ascii="Times New Roman" w:hAnsi="Times New Roman" w:cs="Times New Roman"/>
          <w:color w:val="000000"/>
        </w:rPr>
        <w:t>.</w:t>
      </w:r>
      <w:r w:rsidR="00377C2F" w:rsidRPr="002F55E6">
        <w:rPr>
          <w:rFonts w:ascii="Times New Roman" w:hAnsi="Times New Roman" w:cs="Times New Roman"/>
          <w:color w:val="000000"/>
        </w:rPr>
        <w:t xml:space="preserve"> godine.</w:t>
      </w:r>
    </w:p>
    <w:p w:rsidR="001B76CD" w:rsidRPr="002F55E6" w:rsidRDefault="001B76CD" w:rsidP="004A734F">
      <w:pPr>
        <w:spacing w:line="240" w:lineRule="auto"/>
        <w:jc w:val="both"/>
        <w:rPr>
          <w:rFonts w:ascii="Times New Roman" w:hAnsi="Times New Roman" w:cs="Times New Roman"/>
          <w:color w:val="000000"/>
        </w:rPr>
      </w:pPr>
    </w:p>
    <w:p w:rsidR="001B76CD" w:rsidRPr="0021003F" w:rsidRDefault="001B76CD"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Pr="0021003F">
        <w:rPr>
          <w:rFonts w:ascii="Times New Roman" w:hAnsi="Times New Roman" w:cs="Times New Roman"/>
          <w:color w:val="000000"/>
        </w:rPr>
        <w:t xml:space="preserve">Nazočni vijećnici:  </w:t>
      </w:r>
      <w:r w:rsidR="003D7BB9" w:rsidRPr="0021003F">
        <w:rPr>
          <w:rFonts w:ascii="Times New Roman" w:hAnsi="Times New Roman" w:cs="Times New Roman"/>
          <w:color w:val="000000"/>
        </w:rPr>
        <w:t>E</w:t>
      </w:r>
      <w:r w:rsidR="00BB3D23" w:rsidRPr="0021003F">
        <w:rPr>
          <w:rFonts w:ascii="Times New Roman" w:hAnsi="Times New Roman" w:cs="Times New Roman"/>
          <w:color w:val="000000"/>
        </w:rPr>
        <w:t xml:space="preserve">rika Baranašić, </w:t>
      </w:r>
      <w:r w:rsidRPr="0021003F">
        <w:rPr>
          <w:rFonts w:ascii="Times New Roman" w:hAnsi="Times New Roman" w:cs="Times New Roman"/>
          <w:color w:val="000000"/>
        </w:rPr>
        <w:t xml:space="preserve">Nikola Bukal, </w:t>
      </w:r>
      <w:r w:rsidR="003E28C4" w:rsidRPr="0021003F">
        <w:rPr>
          <w:rFonts w:ascii="Times New Roman" w:hAnsi="Times New Roman" w:cs="Times New Roman"/>
          <w:color w:val="000000"/>
        </w:rPr>
        <w:t>Fran</w:t>
      </w:r>
      <w:r w:rsidR="00CC0983" w:rsidRPr="0021003F">
        <w:rPr>
          <w:rFonts w:ascii="Times New Roman" w:hAnsi="Times New Roman" w:cs="Times New Roman"/>
          <w:color w:val="000000"/>
        </w:rPr>
        <w:t>j</w:t>
      </w:r>
      <w:r w:rsidR="003E28C4" w:rsidRPr="0021003F">
        <w:rPr>
          <w:rFonts w:ascii="Times New Roman" w:hAnsi="Times New Roman" w:cs="Times New Roman"/>
          <w:color w:val="000000"/>
        </w:rPr>
        <w:t xml:space="preserve">o Gajnik, </w:t>
      </w:r>
      <w:r w:rsidRPr="0021003F">
        <w:rPr>
          <w:rFonts w:ascii="Times New Roman" w:hAnsi="Times New Roman" w:cs="Times New Roman"/>
          <w:color w:val="000000"/>
        </w:rPr>
        <w:t>Tamara Hrelja,</w:t>
      </w:r>
      <w:r w:rsidR="00BB3D23" w:rsidRPr="0021003F">
        <w:rPr>
          <w:rFonts w:ascii="Times New Roman" w:hAnsi="Times New Roman" w:cs="Times New Roman"/>
          <w:color w:val="000000"/>
        </w:rPr>
        <w:t xml:space="preserve"> Silvo Kozjak, </w:t>
      </w:r>
      <w:r w:rsidRPr="0021003F">
        <w:rPr>
          <w:rFonts w:ascii="Times New Roman" w:hAnsi="Times New Roman" w:cs="Times New Roman"/>
          <w:color w:val="000000"/>
        </w:rPr>
        <w:t xml:space="preserve"> Mato Kalanjoš, </w:t>
      </w:r>
      <w:r w:rsidR="00BB3D23" w:rsidRPr="0021003F">
        <w:rPr>
          <w:rFonts w:ascii="Times New Roman" w:hAnsi="Times New Roman" w:cs="Times New Roman"/>
          <w:color w:val="000000"/>
        </w:rPr>
        <w:t>Viktor Pintarić</w:t>
      </w:r>
      <w:r w:rsidR="003D7BB9" w:rsidRPr="0021003F">
        <w:rPr>
          <w:rFonts w:ascii="Times New Roman" w:hAnsi="Times New Roman" w:cs="Times New Roman"/>
          <w:color w:val="000000"/>
        </w:rPr>
        <w:t>,</w:t>
      </w:r>
      <w:r w:rsidR="00D97A10" w:rsidRPr="0021003F">
        <w:rPr>
          <w:rFonts w:ascii="Times New Roman" w:hAnsi="Times New Roman" w:cs="Times New Roman"/>
          <w:color w:val="000000"/>
        </w:rPr>
        <w:t xml:space="preserve"> </w:t>
      </w:r>
      <w:r w:rsidRPr="0021003F">
        <w:rPr>
          <w:rFonts w:ascii="Times New Roman" w:hAnsi="Times New Roman" w:cs="Times New Roman"/>
          <w:color w:val="000000"/>
        </w:rPr>
        <w:t>Branko Sušec</w:t>
      </w:r>
      <w:r w:rsidR="003D7BB9" w:rsidRPr="0021003F">
        <w:rPr>
          <w:rFonts w:ascii="Times New Roman" w:hAnsi="Times New Roman" w:cs="Times New Roman"/>
          <w:color w:val="000000"/>
        </w:rPr>
        <w:t xml:space="preserve"> i Snježana Šafarić</w:t>
      </w:r>
      <w:r w:rsidR="003E28C4" w:rsidRPr="0021003F">
        <w:rPr>
          <w:rFonts w:ascii="Times New Roman" w:hAnsi="Times New Roman" w:cs="Times New Roman"/>
          <w:color w:val="000000"/>
        </w:rPr>
        <w:t>.</w:t>
      </w:r>
      <w:r w:rsidRPr="0021003F">
        <w:rPr>
          <w:rFonts w:ascii="Times New Roman" w:hAnsi="Times New Roman" w:cs="Times New Roman"/>
          <w:color w:val="000000"/>
        </w:rPr>
        <w:t xml:space="preserve"> Sjednici prisustvuje Općinski načelnik Franjo Bukal, </w:t>
      </w:r>
      <w:r w:rsidR="00BB3D23" w:rsidRPr="0021003F">
        <w:rPr>
          <w:rFonts w:ascii="Times New Roman" w:hAnsi="Times New Roman" w:cs="Times New Roman"/>
          <w:color w:val="000000"/>
        </w:rPr>
        <w:t>zamjenik općins</w:t>
      </w:r>
      <w:r w:rsidR="003D7BB9" w:rsidRPr="0021003F">
        <w:rPr>
          <w:rFonts w:ascii="Times New Roman" w:hAnsi="Times New Roman" w:cs="Times New Roman"/>
          <w:color w:val="000000"/>
        </w:rPr>
        <w:t>kog načelnika  Željko Martinec</w:t>
      </w:r>
      <w:r w:rsidR="00BB3D23" w:rsidRPr="0021003F">
        <w:rPr>
          <w:rFonts w:ascii="Times New Roman" w:hAnsi="Times New Roman" w:cs="Times New Roman"/>
          <w:color w:val="000000"/>
        </w:rPr>
        <w:t>, predsjednik VMO Orehovica Renato Plaftak</w:t>
      </w:r>
      <w:r w:rsidR="003D7BB9" w:rsidRPr="0021003F">
        <w:rPr>
          <w:rFonts w:ascii="Times New Roman" w:hAnsi="Times New Roman" w:cs="Times New Roman"/>
          <w:color w:val="000000"/>
        </w:rPr>
        <w:t>, predsjednik VMO Podbrest Mario Lončarić</w:t>
      </w:r>
      <w:r w:rsidR="00D97A10" w:rsidRPr="0021003F">
        <w:rPr>
          <w:rFonts w:ascii="Times New Roman" w:hAnsi="Times New Roman" w:cs="Times New Roman"/>
          <w:color w:val="000000"/>
        </w:rPr>
        <w:t xml:space="preserve"> te </w:t>
      </w:r>
      <w:r w:rsidRPr="0021003F">
        <w:rPr>
          <w:rFonts w:ascii="Times New Roman" w:hAnsi="Times New Roman" w:cs="Times New Roman"/>
          <w:color w:val="000000"/>
        </w:rPr>
        <w:t xml:space="preserve">predsjednik VMO </w:t>
      </w:r>
      <w:r w:rsidR="003E28C4" w:rsidRPr="0021003F">
        <w:rPr>
          <w:rFonts w:ascii="Times New Roman" w:hAnsi="Times New Roman" w:cs="Times New Roman"/>
          <w:color w:val="000000"/>
        </w:rPr>
        <w:t>Vularija Dragutin Klobučarić</w:t>
      </w:r>
      <w:r w:rsidR="00D97A10" w:rsidRPr="0021003F">
        <w:rPr>
          <w:rFonts w:ascii="Times New Roman" w:hAnsi="Times New Roman" w:cs="Times New Roman"/>
          <w:color w:val="000000"/>
        </w:rPr>
        <w:t xml:space="preserve">. </w:t>
      </w:r>
      <w:r w:rsidRPr="0021003F">
        <w:rPr>
          <w:rFonts w:ascii="Times New Roman" w:hAnsi="Times New Roman" w:cs="Times New Roman"/>
          <w:color w:val="000000"/>
        </w:rPr>
        <w:t xml:space="preserve">Osim vijećnika sjednici </w:t>
      </w:r>
      <w:r w:rsidR="00D97A10" w:rsidRPr="0021003F">
        <w:rPr>
          <w:rFonts w:ascii="Times New Roman" w:hAnsi="Times New Roman" w:cs="Times New Roman"/>
          <w:color w:val="000000"/>
        </w:rPr>
        <w:t>su</w:t>
      </w:r>
      <w:r w:rsidRPr="0021003F">
        <w:rPr>
          <w:rFonts w:ascii="Times New Roman" w:hAnsi="Times New Roman" w:cs="Times New Roman"/>
          <w:color w:val="000000"/>
        </w:rPr>
        <w:t xml:space="preserve"> nazočile službenic</w:t>
      </w:r>
      <w:r w:rsidR="00D97A10" w:rsidRPr="0021003F">
        <w:rPr>
          <w:rFonts w:ascii="Times New Roman" w:hAnsi="Times New Roman" w:cs="Times New Roman"/>
          <w:color w:val="000000"/>
        </w:rPr>
        <w:t>e</w:t>
      </w:r>
      <w:r w:rsidRPr="0021003F">
        <w:rPr>
          <w:rFonts w:ascii="Times New Roman" w:hAnsi="Times New Roman" w:cs="Times New Roman"/>
          <w:color w:val="000000"/>
        </w:rPr>
        <w:t xml:space="preserve"> Jedinstvenog upravnog odjela Općine Orehovica </w:t>
      </w:r>
      <w:r w:rsidR="00366467" w:rsidRPr="0021003F">
        <w:rPr>
          <w:rFonts w:ascii="Times New Roman" w:hAnsi="Times New Roman" w:cs="Times New Roman"/>
          <w:color w:val="000000"/>
        </w:rPr>
        <w:t>Mirjana Sečan</w:t>
      </w:r>
      <w:r w:rsidRPr="0021003F">
        <w:rPr>
          <w:rFonts w:ascii="Times New Roman" w:hAnsi="Times New Roman" w:cs="Times New Roman"/>
          <w:color w:val="000000"/>
        </w:rPr>
        <w:t xml:space="preserve"> u svojs</w:t>
      </w:r>
      <w:r w:rsidR="003E28C4" w:rsidRPr="0021003F">
        <w:rPr>
          <w:rFonts w:ascii="Times New Roman" w:hAnsi="Times New Roman" w:cs="Times New Roman"/>
          <w:color w:val="000000"/>
        </w:rPr>
        <w:t>tvu zapisničara</w:t>
      </w:r>
      <w:r w:rsidR="00366467" w:rsidRPr="0021003F">
        <w:rPr>
          <w:rFonts w:ascii="Times New Roman" w:hAnsi="Times New Roman" w:cs="Times New Roman"/>
          <w:color w:val="000000"/>
        </w:rPr>
        <w:t xml:space="preserve">, te </w:t>
      </w:r>
      <w:r w:rsidR="00D97A10" w:rsidRPr="0021003F">
        <w:rPr>
          <w:rFonts w:ascii="Times New Roman" w:hAnsi="Times New Roman" w:cs="Times New Roman"/>
          <w:color w:val="000000"/>
        </w:rPr>
        <w:t>Renata Božek</w:t>
      </w:r>
      <w:r w:rsidR="00366467" w:rsidRPr="0021003F">
        <w:rPr>
          <w:rFonts w:ascii="Times New Roman" w:hAnsi="Times New Roman" w:cs="Times New Roman"/>
          <w:color w:val="000000"/>
        </w:rPr>
        <w:t>.</w:t>
      </w:r>
      <w:r w:rsidR="00245E18" w:rsidRPr="0021003F">
        <w:rPr>
          <w:rFonts w:ascii="Times New Roman" w:hAnsi="Times New Roman" w:cs="Times New Roman"/>
          <w:color w:val="000000"/>
        </w:rPr>
        <w:t xml:space="preserve"> </w:t>
      </w:r>
    </w:p>
    <w:p w:rsidR="00A54C8F" w:rsidRPr="002F55E6" w:rsidRDefault="001B76CD" w:rsidP="004A734F">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Sjednicu je otvorio predsjedavajući Branko Sušec pozdravom svima nazočnima. Utvrdio je da sjednici prisustvuje </w:t>
      </w:r>
      <w:r w:rsidR="003D7BB9" w:rsidRPr="002F55E6">
        <w:rPr>
          <w:rFonts w:ascii="Times New Roman" w:hAnsi="Times New Roman" w:cs="Times New Roman"/>
          <w:color w:val="000000"/>
        </w:rPr>
        <w:t>9</w:t>
      </w:r>
      <w:r w:rsidRPr="002F55E6">
        <w:rPr>
          <w:rFonts w:ascii="Times New Roman" w:hAnsi="Times New Roman" w:cs="Times New Roman"/>
          <w:color w:val="000000"/>
        </w:rPr>
        <w:t xml:space="preserve"> od 14 vijećnika, da postoji kvorum i da su sve odluke donijete na ovoj sjednici pravovaljane</w:t>
      </w:r>
      <w:r w:rsidR="005F3975" w:rsidRPr="002F55E6">
        <w:rPr>
          <w:rFonts w:ascii="Times New Roman" w:hAnsi="Times New Roman" w:cs="Times New Roman"/>
          <w:color w:val="000000"/>
        </w:rPr>
        <w:t xml:space="preserve">. </w:t>
      </w:r>
    </w:p>
    <w:p w:rsidR="001B76CD" w:rsidRPr="002F55E6" w:rsidRDefault="001B76CD" w:rsidP="004A734F">
      <w:pPr>
        <w:spacing w:line="240" w:lineRule="auto"/>
        <w:jc w:val="both"/>
        <w:rPr>
          <w:rFonts w:ascii="Times New Roman" w:hAnsi="Times New Roman" w:cs="Times New Roman"/>
          <w:color w:val="000000"/>
        </w:rPr>
      </w:pPr>
      <w:r w:rsidRPr="002F55E6">
        <w:rPr>
          <w:rFonts w:ascii="Times New Roman" w:hAnsi="Times New Roman" w:cs="Times New Roman"/>
          <w:color w:val="000000"/>
        </w:rPr>
        <w:tab/>
        <w:t xml:space="preserve">Predsjedavajući je otvorio aktualni sat u trajanju od 45 minuta. </w:t>
      </w:r>
    </w:p>
    <w:p w:rsidR="007D7AD6" w:rsidRPr="002F55E6" w:rsidRDefault="001B76CD"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3D7BB9" w:rsidRPr="002F55E6">
        <w:rPr>
          <w:rFonts w:ascii="Times New Roman" w:hAnsi="Times New Roman" w:cs="Times New Roman"/>
          <w:color w:val="000000"/>
        </w:rPr>
        <w:t xml:space="preserve">Željko Martinec opisao je </w:t>
      </w:r>
      <w:r w:rsidR="004B5649">
        <w:rPr>
          <w:rFonts w:ascii="Times New Roman" w:hAnsi="Times New Roman" w:cs="Times New Roman"/>
          <w:color w:val="000000"/>
        </w:rPr>
        <w:t xml:space="preserve">nedavne </w:t>
      </w:r>
      <w:r w:rsidR="003D7BB9" w:rsidRPr="002F55E6">
        <w:rPr>
          <w:rFonts w:ascii="Times New Roman" w:hAnsi="Times New Roman" w:cs="Times New Roman"/>
          <w:color w:val="000000"/>
        </w:rPr>
        <w:t xml:space="preserve">događaje u kojima je maloljetni Rom iz naselja Celje, učenik OŠ Orehovica, nasrnuo na njegovu suprugu u nekoliko navrata, a ista je primjetila da navedeni uznemirava i djevojčice koje se istim putem vraćaju iz škole. Moli za urgiranje. Franjo Bukal rekao je da je pitanje na mjestu, a da je odgovor težak. Rekao je kako smo posljednjih mjeseci postali svjedoci i žrtve vandalizma maloljetnika koji se iživljavaju na općinskoj i privatnoj imovini, te na ljudima. Podsjetio je na slučaj krađe prometnog znaka na mjestu na kojem se nakon toga dogodila prometna nesreća, pukom srećom  bez ljudskih žrtava. Radi navedenog Općina Orehovica i on kao odgovorna osoba završili su pred prekršajnim sucem, gdje očito neće biti pozitivnog rješenja za Općinu zbog odgovornosti koju propisuje Zakon o sigurnosti prometa na cestama. Franjo Bukal je na održanom ročištu sutkinji predočio dokaze da se vandalizam </w:t>
      </w:r>
      <w:r w:rsidR="00987AA1" w:rsidRPr="002F55E6">
        <w:rPr>
          <w:rFonts w:ascii="Times New Roman" w:hAnsi="Times New Roman" w:cs="Times New Roman"/>
          <w:color w:val="000000"/>
        </w:rPr>
        <w:t xml:space="preserve">nastavlja budući da su vandali uočeni kako okreću prometne znakove na LC 20037 i čupaju stupiće uz cestu. Franjo Bukal nadalje se osvrnuo na situaciju u Romskom naselju Orehovica. Rekao je da mu je žao što na sjednici nije njegov zamjenik iz reda pripadnika romske nacionalne manjine Nedeljko Marić koji je najprije na mnogobrojnim sastancima i dogovorima preuzeo dužnost popisa kućanstava koja se ponovno žele priključiti na sustav odvoza komunalnog otpada kantama uz otpis duga iz prijašnjih godina te dužnost popisa kućanstava sa psima i brojem pasa, te brojem pasa koje kućanstvo želi zadržati i brinuti se za njih u skladu sa pozitivnim pravnim propisima. Nedeljko Marić svoje je preuzete dužnosti odbio izvršiti, a iste je preuzeo Darko Balog, predsjednik Vijeća romske nacionalne manjine Općine Orehovica, uz svoj redovni rad kao zaposlenik u OŠ Orehovica. </w:t>
      </w:r>
    </w:p>
    <w:p w:rsidR="001B76CD" w:rsidRPr="002F55E6" w:rsidRDefault="001B76CD" w:rsidP="004A734F">
      <w:pPr>
        <w:spacing w:line="240" w:lineRule="auto"/>
        <w:jc w:val="both"/>
        <w:rPr>
          <w:rFonts w:ascii="Times New Roman" w:hAnsi="Times New Roman" w:cs="Times New Roman"/>
          <w:color w:val="000000"/>
        </w:rPr>
      </w:pPr>
      <w:r w:rsidRPr="002F55E6">
        <w:rPr>
          <w:rFonts w:ascii="Times New Roman" w:hAnsi="Times New Roman" w:cs="Times New Roman"/>
          <w:color w:val="000000"/>
        </w:rPr>
        <w:tab/>
        <w:t xml:space="preserve">U aktualnom satu pitanja više nije bilo, te je isti završen u </w:t>
      </w:r>
      <w:r w:rsidR="00987AA1" w:rsidRPr="002F55E6">
        <w:rPr>
          <w:rFonts w:ascii="Times New Roman" w:hAnsi="Times New Roman" w:cs="Times New Roman"/>
          <w:color w:val="000000"/>
        </w:rPr>
        <w:t>18.17.</w:t>
      </w:r>
      <w:r w:rsidR="00E9748E" w:rsidRPr="002F55E6">
        <w:rPr>
          <w:rFonts w:ascii="Times New Roman" w:hAnsi="Times New Roman" w:cs="Times New Roman"/>
          <w:color w:val="000000"/>
        </w:rPr>
        <w:tab/>
      </w:r>
    </w:p>
    <w:p w:rsidR="00A57E12" w:rsidRPr="002F55E6" w:rsidRDefault="00A57E12" w:rsidP="004A734F">
      <w:pPr>
        <w:spacing w:line="240" w:lineRule="auto"/>
        <w:jc w:val="both"/>
        <w:rPr>
          <w:rFonts w:ascii="Times New Roman" w:hAnsi="Times New Roman" w:cs="Times New Roman"/>
          <w:color w:val="000000"/>
          <w:lang w:val="pt-BR"/>
        </w:rPr>
      </w:pPr>
    </w:p>
    <w:p w:rsidR="001B76CD" w:rsidRPr="002F55E6" w:rsidRDefault="001B76CD" w:rsidP="004A734F">
      <w:pPr>
        <w:spacing w:line="240" w:lineRule="auto"/>
        <w:ind w:firstLine="708"/>
        <w:jc w:val="both"/>
        <w:rPr>
          <w:rFonts w:ascii="Times New Roman" w:hAnsi="Times New Roman" w:cs="Times New Roman"/>
          <w:color w:val="000000"/>
        </w:rPr>
      </w:pPr>
      <w:r w:rsidRPr="002F55E6">
        <w:rPr>
          <w:rFonts w:ascii="Times New Roman" w:hAnsi="Times New Roman" w:cs="Times New Roman"/>
          <w:color w:val="000000"/>
        </w:rPr>
        <w:t xml:space="preserve">Predsjedavajući je prisutnima predložio dnevni red koji su vijećnici primili uz poziv za sjednicu. </w:t>
      </w:r>
    </w:p>
    <w:p w:rsidR="001B76CD" w:rsidRPr="002F55E6" w:rsidRDefault="001B76CD" w:rsidP="004A734F">
      <w:pPr>
        <w:spacing w:line="240" w:lineRule="auto"/>
        <w:ind w:firstLine="708"/>
        <w:jc w:val="both"/>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b/>
          <w:i/>
          <w:color w:val="000000"/>
        </w:rPr>
      </w:pPr>
      <w:r w:rsidRPr="002F55E6">
        <w:rPr>
          <w:rFonts w:ascii="Times New Roman" w:hAnsi="Times New Roman" w:cs="Times New Roman"/>
          <w:b/>
          <w:i/>
          <w:color w:val="000000"/>
        </w:rPr>
        <w:t>D N E V N I  R E D</w:t>
      </w:r>
    </w:p>
    <w:p w:rsidR="005F3975" w:rsidRPr="002F55E6" w:rsidRDefault="005F3975" w:rsidP="0021003F">
      <w:pPr>
        <w:pStyle w:val="ListParagraph1"/>
        <w:numPr>
          <w:ilvl w:val="0"/>
          <w:numId w:val="3"/>
        </w:numPr>
        <w:spacing w:line="240" w:lineRule="auto"/>
        <w:rPr>
          <w:rFonts w:ascii="Times New Roman" w:eastAsia="Arial Unicode MS" w:hAnsi="Times New Roman" w:cs="Times New Roman"/>
          <w:color w:val="000000"/>
        </w:rPr>
      </w:pPr>
      <w:r w:rsidRPr="002F55E6">
        <w:rPr>
          <w:rFonts w:ascii="Times New Roman" w:hAnsi="Times New Roman" w:cs="Times New Roman"/>
          <w:color w:val="000000"/>
        </w:rPr>
        <w:t>Prihvaćanje zapisnika sa 15. sjednice Općinskog vijeća Općine Orehovica</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izvještaja o izvršenju proračuna za 2015. godinu</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raspodjeli rezultata za 2015. godinu</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rasporedu sredstava na žiro računu Općine Orehovica sa 31.12.2015. godine</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lastRenderedPageBreak/>
        <w:t>Donošenje Odluke o prihvaćanju rezultata popisa inventurne komisije od 31.12.2015. godine</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Izvješća o izvršenju Programa održavanja komunalne infrastrukture za 2015. godinu</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Izvješća o izvršenju Programa gradnje uređaja i objekata komunalne infrastrukture za 2015. godinu</w:t>
      </w:r>
    </w:p>
    <w:p w:rsidR="005F3975" w:rsidRPr="002F55E6" w:rsidRDefault="005F3975" w:rsidP="0021003F">
      <w:pPr>
        <w:numPr>
          <w:ilvl w:val="0"/>
          <w:numId w:val="3"/>
        </w:numPr>
        <w:spacing w:line="240" w:lineRule="auto"/>
        <w:jc w:val="both"/>
        <w:rPr>
          <w:rFonts w:ascii="Times New Roman" w:hAnsi="Times New Roman" w:cs="Times New Roman"/>
          <w:color w:val="000000"/>
        </w:rPr>
      </w:pPr>
      <w:r w:rsidRPr="002F55E6">
        <w:rPr>
          <w:rFonts w:ascii="Times New Roman" w:hAnsi="Times New Roman" w:cs="Times New Roman"/>
        </w:rPr>
        <w:t>Donošenje Odluke o dopunama Odluke o komunalnoj naknadi Općine Orehovica</w:t>
      </w:r>
    </w:p>
    <w:p w:rsidR="005F3975" w:rsidRPr="002F55E6" w:rsidRDefault="005F3975" w:rsidP="0021003F">
      <w:pPr>
        <w:numPr>
          <w:ilvl w:val="0"/>
          <w:numId w:val="3"/>
        </w:numPr>
        <w:spacing w:line="240" w:lineRule="auto"/>
        <w:jc w:val="both"/>
        <w:rPr>
          <w:rFonts w:ascii="Times New Roman" w:hAnsi="Times New Roman" w:cs="Times New Roman"/>
          <w:color w:val="000000"/>
        </w:rPr>
      </w:pPr>
      <w:r w:rsidRPr="002F55E6">
        <w:rPr>
          <w:rFonts w:ascii="Times New Roman" w:hAnsi="Times New Roman" w:cs="Times New Roman"/>
          <w:color w:val="000000"/>
        </w:rPr>
        <w:t>Donošenje Odluke o</w:t>
      </w:r>
      <w:r w:rsidRPr="002F55E6">
        <w:rPr>
          <w:rFonts w:ascii="Times New Roman" w:hAnsi="Times New Roman" w:cs="Times New Roman"/>
          <w:bCs/>
        </w:rPr>
        <w:t xml:space="preserve"> prihvaćanju II. Dodatka Sporazuma o osnivanju </w:t>
      </w:r>
      <w:r w:rsidRPr="002F55E6">
        <w:rPr>
          <w:rFonts w:ascii="Times New Roman" w:hAnsi="Times New Roman" w:cs="Times New Roman"/>
        </w:rPr>
        <w:t>Javne vatrogasne postrojbe Čakovec</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Izvješća o provedbi Plana gospodarenja otpadom za 2015. godinu</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izvješća o radu društva GKP Čakom d.o.o. za 2015. godinu</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Izvješća o stanju zaštite od požara na području Općine Orehovica u 2015. godini</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izvješća o stanju provedbe Plana unaprjeđenja zaštite od požara na području Općine Orehovica za 2015. godinu</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Donošenje Odluke o prihvaćanju financijskog izvješća i izvješća o radu za 2015. godinu i Plana rada i financijskog plana za 2016. godinu:</w:t>
      </w:r>
    </w:p>
    <w:p w:rsidR="005F3975" w:rsidRPr="002F55E6" w:rsidRDefault="005F3975" w:rsidP="0021003F">
      <w:pPr>
        <w:pStyle w:val="ListParagraph1"/>
        <w:numPr>
          <w:ilvl w:val="1"/>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Dobrovoljno vatrogasno društvo Orehovica,</w:t>
      </w:r>
    </w:p>
    <w:p w:rsidR="005F3975" w:rsidRPr="002F55E6" w:rsidRDefault="005F3975" w:rsidP="0021003F">
      <w:pPr>
        <w:pStyle w:val="ListParagraph1"/>
        <w:numPr>
          <w:ilvl w:val="1"/>
          <w:numId w:val="3"/>
        </w:numPr>
        <w:spacing w:line="240" w:lineRule="auto"/>
        <w:rPr>
          <w:rFonts w:ascii="Times New Roman" w:hAnsi="Times New Roman" w:cs="Times New Roman"/>
          <w:color w:val="000000"/>
        </w:rPr>
      </w:pPr>
      <w:r w:rsidRPr="002F55E6">
        <w:rPr>
          <w:rFonts w:ascii="Times New Roman" w:hAnsi="Times New Roman" w:cs="Times New Roman"/>
          <w:color w:val="000000"/>
        </w:rPr>
        <w:t>Dobrovoljno vatrogasno društvo Podbrest,</w:t>
      </w:r>
    </w:p>
    <w:p w:rsidR="005F3975" w:rsidRPr="002F55E6" w:rsidRDefault="005F3975" w:rsidP="0021003F">
      <w:pPr>
        <w:pStyle w:val="ListParagraph1"/>
        <w:numPr>
          <w:ilvl w:val="1"/>
          <w:numId w:val="3"/>
        </w:numPr>
        <w:spacing w:line="240" w:lineRule="auto"/>
        <w:rPr>
          <w:rFonts w:ascii="Times New Roman" w:hAnsi="Times New Roman" w:cs="Times New Roman"/>
          <w:color w:val="000000"/>
        </w:rPr>
      </w:pPr>
      <w:r w:rsidRPr="002F55E6">
        <w:rPr>
          <w:rFonts w:ascii="Times New Roman" w:hAnsi="Times New Roman" w:cs="Times New Roman"/>
          <w:color w:val="000000"/>
        </w:rPr>
        <w:t xml:space="preserve">Dobrovoljno vatrogasno društvo Vularija </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Izvješća</w:t>
      </w:r>
    </w:p>
    <w:p w:rsidR="005F3975" w:rsidRPr="002F55E6" w:rsidRDefault="005F3975" w:rsidP="0021003F">
      <w:pPr>
        <w:pStyle w:val="ListParagraph1"/>
        <w:numPr>
          <w:ilvl w:val="1"/>
          <w:numId w:val="3"/>
        </w:numPr>
        <w:spacing w:line="240" w:lineRule="auto"/>
        <w:rPr>
          <w:rFonts w:ascii="Times New Roman" w:hAnsi="Times New Roman" w:cs="Times New Roman"/>
          <w:color w:val="000000"/>
        </w:rPr>
      </w:pPr>
      <w:r w:rsidRPr="002F55E6">
        <w:rPr>
          <w:rFonts w:ascii="Times New Roman" w:hAnsi="Times New Roman" w:cs="Times New Roman"/>
          <w:color w:val="000000"/>
        </w:rPr>
        <w:t xml:space="preserve">Izvješće načelnika Općine Orehovica za razdoblje od 17.12.2015. do 10.03.2016. godine </w:t>
      </w:r>
    </w:p>
    <w:p w:rsidR="005F3975" w:rsidRPr="002F55E6" w:rsidRDefault="005F3975" w:rsidP="0021003F">
      <w:pPr>
        <w:pStyle w:val="ListParagraph1"/>
        <w:numPr>
          <w:ilvl w:val="1"/>
          <w:numId w:val="3"/>
        </w:numPr>
        <w:spacing w:line="240" w:lineRule="auto"/>
        <w:rPr>
          <w:rFonts w:ascii="Times New Roman" w:hAnsi="Times New Roman" w:cs="Times New Roman"/>
          <w:color w:val="000000"/>
        </w:rPr>
      </w:pPr>
      <w:r w:rsidRPr="002F55E6">
        <w:rPr>
          <w:rFonts w:ascii="Times New Roman" w:hAnsi="Times New Roman" w:cs="Times New Roman"/>
          <w:color w:val="000000"/>
        </w:rPr>
        <w:t>Izvješće o oslobođenjima od plaćanja komunalnog doprinosa od 01.01.2015. do 31.12.2015. godine</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Zamolbe</w:t>
      </w:r>
    </w:p>
    <w:p w:rsidR="005F3975" w:rsidRPr="002F55E6" w:rsidRDefault="005F3975" w:rsidP="0021003F">
      <w:pPr>
        <w:pStyle w:val="ListParagraph1"/>
        <w:numPr>
          <w:ilvl w:val="0"/>
          <w:numId w:val="4"/>
        </w:numPr>
        <w:spacing w:line="240" w:lineRule="auto"/>
        <w:ind w:left="1775" w:hanging="357"/>
        <w:rPr>
          <w:rFonts w:ascii="Times New Roman" w:hAnsi="Times New Roman" w:cs="Times New Roman"/>
          <w:color w:val="000000"/>
        </w:rPr>
      </w:pPr>
      <w:r w:rsidRPr="002F55E6">
        <w:rPr>
          <w:rFonts w:ascii="Times New Roman" w:hAnsi="Times New Roman" w:cs="Times New Roman"/>
          <w:color w:val="000000"/>
        </w:rPr>
        <w:t>Marijan Čerjavić</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Informacije</w:t>
      </w:r>
    </w:p>
    <w:p w:rsidR="005F3975" w:rsidRPr="002F55E6" w:rsidRDefault="005F3975" w:rsidP="0021003F">
      <w:pPr>
        <w:pStyle w:val="ListParagraph1"/>
        <w:numPr>
          <w:ilvl w:val="0"/>
          <w:numId w:val="5"/>
        </w:numPr>
        <w:spacing w:line="240" w:lineRule="auto"/>
        <w:ind w:left="1775" w:hanging="357"/>
        <w:rPr>
          <w:rFonts w:ascii="Times New Roman" w:hAnsi="Times New Roman" w:cs="Times New Roman"/>
          <w:color w:val="000000"/>
        </w:rPr>
      </w:pPr>
      <w:r w:rsidRPr="002F55E6">
        <w:rPr>
          <w:rFonts w:ascii="Times New Roman" w:hAnsi="Times New Roman" w:cs="Times New Roman"/>
          <w:color w:val="000000"/>
        </w:rPr>
        <w:t>Stanje sigurnosti za prosinac 2015. godine, siječanj i veljaču 2016. godine</w:t>
      </w:r>
    </w:p>
    <w:p w:rsidR="005F3975" w:rsidRPr="002F55E6" w:rsidRDefault="005F3975" w:rsidP="0021003F">
      <w:pPr>
        <w:pStyle w:val="ListParagraph1"/>
        <w:numPr>
          <w:ilvl w:val="0"/>
          <w:numId w:val="3"/>
        </w:numPr>
        <w:spacing w:line="240" w:lineRule="auto"/>
        <w:rPr>
          <w:rFonts w:ascii="Times New Roman" w:hAnsi="Times New Roman" w:cs="Times New Roman"/>
          <w:color w:val="000000"/>
        </w:rPr>
      </w:pPr>
      <w:r w:rsidRPr="002F55E6">
        <w:rPr>
          <w:rFonts w:ascii="Times New Roman" w:hAnsi="Times New Roman" w:cs="Times New Roman"/>
          <w:color w:val="000000"/>
        </w:rPr>
        <w:t xml:space="preserve">Razno </w:t>
      </w:r>
    </w:p>
    <w:p w:rsidR="001B76CD" w:rsidRPr="002F55E6" w:rsidRDefault="001B76CD" w:rsidP="004A734F">
      <w:pPr>
        <w:pStyle w:val="ListParagraph1"/>
        <w:spacing w:line="240" w:lineRule="auto"/>
        <w:ind w:left="0"/>
        <w:rPr>
          <w:rFonts w:ascii="Times New Roman" w:hAnsi="Times New Roman" w:cs="Times New Roman"/>
          <w:color w:val="000000"/>
        </w:rPr>
      </w:pPr>
    </w:p>
    <w:p w:rsidR="005F3975" w:rsidRPr="002F55E6" w:rsidRDefault="005F3975" w:rsidP="004A734F">
      <w:pPr>
        <w:pStyle w:val="ListParagraph1"/>
        <w:spacing w:line="240" w:lineRule="auto"/>
        <w:ind w:left="0"/>
        <w:rPr>
          <w:rFonts w:ascii="Times New Roman" w:hAnsi="Times New Roman" w:cs="Times New Roman"/>
          <w:color w:val="000000"/>
        </w:rPr>
      </w:pPr>
      <w:r w:rsidRPr="002F55E6">
        <w:rPr>
          <w:rFonts w:ascii="Times New Roman" w:hAnsi="Times New Roman" w:cs="Times New Roman"/>
          <w:color w:val="000000"/>
        </w:rPr>
        <w:t>Materijali za točku 14. c predani</w:t>
      </w:r>
      <w:r w:rsidR="004D5F96" w:rsidRPr="002F55E6">
        <w:rPr>
          <w:rFonts w:ascii="Times New Roman" w:hAnsi="Times New Roman" w:cs="Times New Roman"/>
          <w:color w:val="000000"/>
        </w:rPr>
        <w:t xml:space="preserve"> su vijećnicima prije sjednice budući da je </w:t>
      </w:r>
      <w:r w:rsidRPr="002F55E6">
        <w:rPr>
          <w:rFonts w:ascii="Times New Roman" w:hAnsi="Times New Roman" w:cs="Times New Roman"/>
          <w:color w:val="000000"/>
        </w:rPr>
        <w:t>skupštin</w:t>
      </w:r>
      <w:r w:rsidR="004D5F96" w:rsidRPr="002F55E6">
        <w:rPr>
          <w:rFonts w:ascii="Times New Roman" w:hAnsi="Times New Roman" w:cs="Times New Roman"/>
          <w:color w:val="000000"/>
        </w:rPr>
        <w:t xml:space="preserve">a DVDa Vularija održana 12.03.2016. godine. </w:t>
      </w:r>
      <w:r w:rsidRPr="002F55E6">
        <w:rPr>
          <w:rFonts w:ascii="Times New Roman" w:hAnsi="Times New Roman" w:cs="Times New Roman"/>
          <w:color w:val="000000"/>
        </w:rPr>
        <w:t xml:space="preserve"> </w:t>
      </w:r>
      <w:r w:rsidR="00160AE7" w:rsidRPr="002F55E6">
        <w:rPr>
          <w:rFonts w:ascii="Times New Roman" w:hAnsi="Times New Roman" w:cs="Times New Roman"/>
          <w:color w:val="000000"/>
        </w:rPr>
        <w:t>Također, dopuna materijala obavljena je u točci 16. a  i 17 a.</w:t>
      </w:r>
    </w:p>
    <w:p w:rsidR="001B76CD" w:rsidRPr="002F55E6" w:rsidRDefault="001B76CD" w:rsidP="004A734F">
      <w:pPr>
        <w:tabs>
          <w:tab w:val="left" w:pos="0"/>
          <w:tab w:val="left" w:pos="360"/>
        </w:tabs>
        <w:spacing w:line="240" w:lineRule="auto"/>
        <w:jc w:val="both"/>
        <w:rPr>
          <w:rFonts w:ascii="Times New Roman" w:hAnsi="Times New Roman" w:cs="Times New Roman"/>
          <w:color w:val="000000"/>
        </w:rPr>
      </w:pPr>
      <w:r w:rsidRPr="002F55E6">
        <w:rPr>
          <w:rFonts w:ascii="Times New Roman" w:hAnsi="Times New Roman" w:cs="Times New Roman"/>
          <w:color w:val="000000"/>
        </w:rPr>
        <w:t xml:space="preserve">Predsjedavajući je dao na glasovanje dnevni red kojeg su vijećnici zaprimili uz poziv na sjednicu.  </w:t>
      </w:r>
    </w:p>
    <w:p w:rsidR="001B76CD" w:rsidRPr="002F55E6" w:rsidRDefault="00E64F4A" w:rsidP="004A734F">
      <w:pPr>
        <w:tabs>
          <w:tab w:val="left" w:pos="0"/>
          <w:tab w:val="left" w:pos="360"/>
        </w:tabs>
        <w:spacing w:line="240" w:lineRule="auto"/>
        <w:jc w:val="both"/>
        <w:rPr>
          <w:rFonts w:ascii="Times New Roman" w:hAnsi="Times New Roman" w:cs="Times New Roman"/>
          <w:color w:val="000000"/>
        </w:rPr>
      </w:pPr>
      <w:r w:rsidRPr="002F55E6">
        <w:rPr>
          <w:rFonts w:ascii="Times New Roman" w:hAnsi="Times New Roman" w:cs="Times New Roman"/>
          <w:color w:val="000000"/>
        </w:rPr>
        <w:tab/>
      </w:r>
      <w:r w:rsidR="001B76CD" w:rsidRPr="002F55E6">
        <w:rPr>
          <w:rFonts w:ascii="Times New Roman" w:hAnsi="Times New Roman" w:cs="Times New Roman"/>
          <w:color w:val="000000"/>
        </w:rPr>
        <w:t>Dnevni red  je jednoglasno usvojen.</w:t>
      </w:r>
    </w:p>
    <w:p w:rsidR="001B76CD" w:rsidRPr="002F55E6" w:rsidRDefault="001B76CD" w:rsidP="004A734F">
      <w:pPr>
        <w:tabs>
          <w:tab w:val="left" w:pos="0"/>
          <w:tab w:val="left" w:pos="360"/>
        </w:tabs>
        <w:spacing w:line="240" w:lineRule="auto"/>
        <w:jc w:val="both"/>
        <w:rPr>
          <w:rFonts w:ascii="Times New Roman" w:hAnsi="Times New Roman" w:cs="Times New Roman"/>
          <w:color w:val="000000"/>
        </w:rPr>
      </w:pPr>
    </w:p>
    <w:p w:rsidR="001B76CD" w:rsidRPr="002F55E6" w:rsidRDefault="001B76CD" w:rsidP="004A734F">
      <w:pPr>
        <w:tabs>
          <w:tab w:val="left" w:pos="0"/>
        </w:tabs>
        <w:spacing w:line="240" w:lineRule="auto"/>
        <w:jc w:val="center"/>
        <w:rPr>
          <w:rFonts w:ascii="Times New Roman" w:hAnsi="Times New Roman" w:cs="Times New Roman"/>
          <w:b/>
          <w:color w:val="000000"/>
        </w:rPr>
      </w:pPr>
      <w:r w:rsidRPr="002F55E6">
        <w:rPr>
          <w:rFonts w:ascii="Times New Roman" w:hAnsi="Times New Roman" w:cs="Times New Roman"/>
          <w:b/>
          <w:color w:val="000000"/>
        </w:rPr>
        <w:t>Ad</w:t>
      </w:r>
      <w:r w:rsidR="004A4729" w:rsidRPr="002F55E6">
        <w:rPr>
          <w:rFonts w:ascii="Times New Roman" w:hAnsi="Times New Roman" w:cs="Times New Roman"/>
          <w:b/>
          <w:color w:val="000000"/>
        </w:rPr>
        <w:t>.1.  Prihvaćanje zapisnika sa 1</w:t>
      </w:r>
      <w:r w:rsidR="00160AE7" w:rsidRPr="002F55E6">
        <w:rPr>
          <w:rFonts w:ascii="Times New Roman" w:hAnsi="Times New Roman" w:cs="Times New Roman"/>
          <w:b/>
          <w:color w:val="000000"/>
        </w:rPr>
        <w:t>5</w:t>
      </w:r>
      <w:r w:rsidRPr="002F55E6">
        <w:rPr>
          <w:rFonts w:ascii="Times New Roman" w:hAnsi="Times New Roman" w:cs="Times New Roman"/>
          <w:b/>
          <w:color w:val="000000"/>
        </w:rPr>
        <w:t>. sjednice Općinskog vijeća Općine Orehovica</w:t>
      </w:r>
    </w:p>
    <w:p w:rsidR="001B76CD" w:rsidRPr="002F55E6" w:rsidRDefault="001B76CD" w:rsidP="004A734F">
      <w:pPr>
        <w:tabs>
          <w:tab w:val="left" w:pos="0"/>
        </w:tabs>
        <w:spacing w:line="240" w:lineRule="auto"/>
        <w:jc w:val="center"/>
        <w:rPr>
          <w:rFonts w:ascii="Times New Roman" w:hAnsi="Times New Roman" w:cs="Times New Roman"/>
          <w:b/>
          <w:color w:val="000000"/>
        </w:rPr>
      </w:pPr>
    </w:p>
    <w:p w:rsidR="001B76CD" w:rsidRPr="002F55E6" w:rsidRDefault="001B76CD" w:rsidP="004A734F">
      <w:pPr>
        <w:tabs>
          <w:tab w:val="left" w:pos="0"/>
        </w:tabs>
        <w:spacing w:line="240" w:lineRule="auto"/>
        <w:jc w:val="both"/>
        <w:rPr>
          <w:rFonts w:ascii="Times New Roman" w:hAnsi="Times New Roman" w:cs="Times New Roman"/>
          <w:color w:val="000000"/>
        </w:rPr>
      </w:pPr>
      <w:r w:rsidRPr="002F55E6">
        <w:rPr>
          <w:rFonts w:ascii="Times New Roman" w:hAnsi="Times New Roman" w:cs="Times New Roman"/>
          <w:color w:val="000000"/>
        </w:rPr>
        <w:tab/>
        <w:t>Predsjedavajući je prisutne pozvao na raspravu glede zapisnika sa 1</w:t>
      </w:r>
      <w:r w:rsidR="004D5F96" w:rsidRPr="002F55E6">
        <w:rPr>
          <w:rFonts w:ascii="Times New Roman" w:hAnsi="Times New Roman" w:cs="Times New Roman"/>
          <w:color w:val="000000"/>
        </w:rPr>
        <w:t>5</w:t>
      </w:r>
      <w:r w:rsidRPr="002F55E6">
        <w:rPr>
          <w:rFonts w:ascii="Times New Roman" w:hAnsi="Times New Roman" w:cs="Times New Roman"/>
          <w:color w:val="000000"/>
        </w:rPr>
        <w:t xml:space="preserve">. sjednice Općinskog vijeća održane </w:t>
      </w:r>
      <w:r w:rsidR="00160AE7" w:rsidRPr="002F55E6">
        <w:rPr>
          <w:rFonts w:ascii="Times New Roman" w:hAnsi="Times New Roman" w:cs="Times New Roman"/>
          <w:color w:val="000000"/>
        </w:rPr>
        <w:t>22</w:t>
      </w:r>
      <w:r w:rsidR="00A57E12" w:rsidRPr="002F55E6">
        <w:rPr>
          <w:rFonts w:ascii="Times New Roman" w:hAnsi="Times New Roman" w:cs="Times New Roman"/>
          <w:color w:val="000000"/>
        </w:rPr>
        <w:t>.12</w:t>
      </w:r>
      <w:r w:rsidR="00265AE7" w:rsidRPr="002F55E6">
        <w:rPr>
          <w:rFonts w:ascii="Times New Roman" w:hAnsi="Times New Roman" w:cs="Times New Roman"/>
          <w:color w:val="000000"/>
        </w:rPr>
        <w:t>.</w:t>
      </w:r>
      <w:r w:rsidRPr="002F55E6">
        <w:rPr>
          <w:rFonts w:ascii="Times New Roman" w:hAnsi="Times New Roman" w:cs="Times New Roman"/>
          <w:color w:val="000000"/>
        </w:rPr>
        <w:t xml:space="preserve">2015.  </w:t>
      </w:r>
      <w:r w:rsidR="00A57E12" w:rsidRPr="002F55E6">
        <w:rPr>
          <w:rFonts w:ascii="Times New Roman" w:hAnsi="Times New Roman" w:cs="Times New Roman"/>
          <w:color w:val="000000"/>
        </w:rPr>
        <w:t>godine.</w:t>
      </w:r>
    </w:p>
    <w:p w:rsidR="001B76CD" w:rsidRPr="002F55E6" w:rsidRDefault="006B4788" w:rsidP="004A734F">
      <w:pPr>
        <w:tabs>
          <w:tab w:val="left" w:pos="0"/>
        </w:tabs>
        <w:spacing w:line="240" w:lineRule="auto"/>
        <w:jc w:val="both"/>
        <w:rPr>
          <w:rFonts w:ascii="Times New Roman" w:hAnsi="Times New Roman" w:cs="Times New Roman"/>
          <w:color w:val="000000"/>
        </w:rPr>
      </w:pPr>
      <w:r w:rsidRPr="002F55E6">
        <w:rPr>
          <w:rFonts w:ascii="Times New Roman" w:hAnsi="Times New Roman" w:cs="Times New Roman"/>
          <w:color w:val="000000"/>
        </w:rPr>
        <w:tab/>
      </w:r>
      <w:r w:rsidR="001B76CD" w:rsidRPr="002F55E6">
        <w:rPr>
          <w:rFonts w:ascii="Times New Roman" w:hAnsi="Times New Roman" w:cs="Times New Roman"/>
          <w:color w:val="000000"/>
        </w:rPr>
        <w:t>Zapisnik sa 1</w:t>
      </w:r>
      <w:r w:rsidR="00160AE7" w:rsidRPr="002F55E6">
        <w:rPr>
          <w:rFonts w:ascii="Times New Roman" w:hAnsi="Times New Roman" w:cs="Times New Roman"/>
          <w:color w:val="000000"/>
        </w:rPr>
        <w:t>5</w:t>
      </w:r>
      <w:r w:rsidR="001B76CD" w:rsidRPr="002F55E6">
        <w:rPr>
          <w:rFonts w:ascii="Times New Roman" w:hAnsi="Times New Roman" w:cs="Times New Roman"/>
          <w:color w:val="000000"/>
        </w:rPr>
        <w:t>. sjednice Općinskog vijeća prihvaćen je jednoglasno.</w:t>
      </w:r>
    </w:p>
    <w:p w:rsidR="001B76CD" w:rsidRDefault="001B76CD" w:rsidP="004A734F">
      <w:pPr>
        <w:spacing w:line="240" w:lineRule="auto"/>
        <w:jc w:val="center"/>
        <w:rPr>
          <w:rFonts w:ascii="Times New Roman" w:hAnsi="Times New Roman" w:cs="Times New Roman"/>
          <w:color w:val="000000"/>
        </w:rPr>
      </w:pPr>
    </w:p>
    <w:p w:rsidR="00DF179F" w:rsidRPr="002F55E6" w:rsidRDefault="00DF179F" w:rsidP="004A734F">
      <w:pPr>
        <w:spacing w:line="240" w:lineRule="auto"/>
        <w:jc w:val="center"/>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color w:val="000000"/>
        </w:rPr>
      </w:pPr>
    </w:p>
    <w:p w:rsidR="00DC6228" w:rsidRPr="002F55E6" w:rsidRDefault="001B76CD" w:rsidP="004A734F">
      <w:pPr>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Ad.2. </w:t>
      </w:r>
      <w:r w:rsidR="00160AE7" w:rsidRPr="002F55E6">
        <w:rPr>
          <w:rFonts w:ascii="Times New Roman" w:hAnsi="Times New Roman" w:cs="Times New Roman"/>
          <w:b/>
          <w:color w:val="000000"/>
        </w:rPr>
        <w:t>Donošenje Odluke o prihvaćanju izvještaja o izvršenju proračuna za 2015. godinu</w:t>
      </w:r>
    </w:p>
    <w:p w:rsidR="00265AE7" w:rsidRPr="002F55E6" w:rsidRDefault="00265AE7" w:rsidP="004A734F">
      <w:pPr>
        <w:pStyle w:val="ListParagraph1"/>
        <w:spacing w:line="240" w:lineRule="auto"/>
        <w:ind w:left="360"/>
        <w:rPr>
          <w:rFonts w:ascii="Times New Roman" w:hAnsi="Times New Roman" w:cs="Times New Roman"/>
          <w:color w:val="000000"/>
        </w:rPr>
      </w:pPr>
    </w:p>
    <w:p w:rsidR="001B76CD" w:rsidRPr="002F55E6" w:rsidRDefault="001B76CD" w:rsidP="004A734F">
      <w:pPr>
        <w:tabs>
          <w:tab w:val="left" w:pos="709"/>
          <w:tab w:val="left" w:pos="9356"/>
        </w:tabs>
        <w:spacing w:line="240" w:lineRule="auto"/>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Prijedlog odluke podnio je općinski načelnik Franjo Bukal.</w:t>
      </w:r>
    </w:p>
    <w:p w:rsidR="00160AE7" w:rsidRPr="002F55E6" w:rsidRDefault="009D6C0E" w:rsidP="004A734F">
      <w:pPr>
        <w:spacing w:line="240" w:lineRule="auto"/>
        <w:rPr>
          <w:rFonts w:ascii="Times New Roman" w:eastAsia="Times New Roman" w:hAnsi="Times New Roman" w:cs="Times New Roman"/>
          <w:lang w:eastAsia="hr-HR"/>
        </w:rPr>
      </w:pPr>
      <w:r w:rsidRPr="002F55E6">
        <w:rPr>
          <w:rFonts w:ascii="Times New Roman" w:eastAsia="TimesNewRomanPSMT" w:hAnsi="Times New Roman" w:cs="Times New Roman"/>
          <w:color w:val="000000"/>
        </w:rPr>
        <w:tab/>
      </w:r>
      <w:r w:rsidR="00160AE7" w:rsidRPr="002F55E6">
        <w:rPr>
          <w:rFonts w:ascii="Times New Roman" w:hAnsi="Times New Roman" w:cs="Times New Roman"/>
        </w:rPr>
        <w:t>U obračunskom razdoblju I-XII mjesec 2015. godine ostvareni su ukupni prihodi/primici u iznosu od 4.778.238,22 kn što je 98,04% ostvarenja godišnjeg plana, odnosno 13 %  manje ostvarenje u odnosu na  promatrano obračunsko razdoblje u 2014. godini (5.485.066,00 kn). U istom proračunskom razdoblju 2014. godine Općina je od poreza na dohodak prihodovala 951.945,00 kune, dok je u 2015. prihodovala za 165.562,00 kuna više ili 1.117.507,00 kune. Razlog tome je stupanje na snagu novog Zakona o izmjenama i dopunama zakona o financiranju JLS kojim se udio općine u porezu na dohodak s 56% povećava na 88%. Međutim, sredinom mjeseca lipnja porezna uprava počela je izvršavati povrat poreza na dohodak po poreznoj prijavi, te su stoga u više navrata bile obustavljane uplate poreza na dohodak do namirenja sredstava povrata. Ta činjenica je cijelom drugom polovicom 201</w:t>
      </w:r>
      <w:r w:rsidR="00DB4AEB" w:rsidRPr="002F55E6">
        <w:rPr>
          <w:rFonts w:ascii="Times New Roman" w:hAnsi="Times New Roman" w:cs="Times New Roman"/>
        </w:rPr>
        <w:t>5. godine uvelike ograničavala O</w:t>
      </w:r>
      <w:r w:rsidR="00160AE7" w:rsidRPr="002F55E6">
        <w:rPr>
          <w:rFonts w:ascii="Times New Roman" w:hAnsi="Times New Roman" w:cs="Times New Roman"/>
        </w:rPr>
        <w:t>pćinu Orehovica u daljnjim financijskim aktivnostima i podmirenju dospjelih financijskih obveza. Ukupan iznos povrata u 2015. godini prema podacima FINE iznosio je 425.527,59 kn.</w:t>
      </w:r>
      <w:r w:rsidR="00160AE7" w:rsidRPr="002F55E6">
        <w:rPr>
          <w:rFonts w:ascii="Times New Roman" w:eastAsia="Times New Roman" w:hAnsi="Times New Roman" w:cs="Times New Roman"/>
          <w:lang w:eastAsia="hr-HR"/>
        </w:rPr>
        <w:t xml:space="preserve"> </w:t>
      </w:r>
      <w:r w:rsidR="00DB4AEB" w:rsidRPr="002F55E6">
        <w:rPr>
          <w:rFonts w:ascii="Times New Roman" w:hAnsi="Times New Roman" w:cs="Times New Roman"/>
        </w:rPr>
        <w:t>U istom razdoblju 2014. godine O</w:t>
      </w:r>
      <w:r w:rsidR="00160AE7" w:rsidRPr="002F55E6">
        <w:rPr>
          <w:rFonts w:ascii="Times New Roman" w:hAnsi="Times New Roman" w:cs="Times New Roman"/>
        </w:rPr>
        <w:t xml:space="preserve">pćina je prihodovala  pomoći iz proračuna u iznosu od 2.676.163 kn, dok je u 2015. godini prihodovala 1.885.336,50 kuna. Navedeno se odnosi na  iznos 1/12 tekuće pomoći iz državnog proračuna koja se mjesečno prihoduje u iznosu od 27.838,00 kuna. Isto tako navedeni iznos tekućih pomoći je s danom 22.09.2015 u cijelosti isplaćen Općini </w:t>
      </w:r>
      <w:r w:rsidR="00160AE7" w:rsidRPr="002F55E6">
        <w:rPr>
          <w:rFonts w:ascii="Times New Roman" w:hAnsi="Times New Roman" w:cs="Times New Roman"/>
        </w:rPr>
        <w:lastRenderedPageBreak/>
        <w:t>Orehovica (335.056,00 kuna). Dana 01.10.2015 isplaćen je i drugi dio navedenih tekućih pomoći u iznosu od 325.555,00 kuna.  Nadalje, Ministarstvo gospodarstva je na ime energetske obnove objekta NK Budućnost  Podbrest sufinanciralo iznos od 72.944,00 kuna, a za provođenje programa predškole sufinancirani je iznos od 12.910,00 kn. Međimurska županija sufinancirala je izradu vitraja u crkvi u Podbrestu u iznosu od 42.787,00 kn, te 121.550,00 kn za pomoć za drva za ogrjev za socijalno ugrožena domaćinstva s područja Općine Orehovica. Ministarstvo kulture je sufinancirala dogradnju i adaptaciju Društvenog doma Vularija sa 280.000,00 kn. Istu građevinu sufinancirali su i Ministarstvo regionalnog razvoja sa 250.000,00 kn, Ministarstvo gospodarstva sa 87.199,00 kn, te Međimurska županija sa 200.000,00  kn. Sufinanciranje projektne dokumentacije za energets</w:t>
      </w:r>
      <w:r w:rsidR="00DB4AEB" w:rsidRPr="002F55E6">
        <w:rPr>
          <w:rFonts w:ascii="Times New Roman" w:hAnsi="Times New Roman" w:cs="Times New Roman"/>
        </w:rPr>
        <w:t>ki učinkovitu javnu rasvjetu u O</w:t>
      </w:r>
      <w:r w:rsidR="00160AE7" w:rsidRPr="002F55E6">
        <w:rPr>
          <w:rFonts w:ascii="Times New Roman" w:hAnsi="Times New Roman" w:cs="Times New Roman"/>
        </w:rPr>
        <w:t xml:space="preserve">pćini proveo je Fond za zaštitu okoliša i energetsku učinkovitost u ukupnom iznosu od 48.712,50 kn, Ministarstvo graditeljstva je sufinanciralo uređenje pješačkih staza na groblju Orehovica u iznosu od 90.000,00 kn, te izmjene i dopune prostornog plana općine u iznosu od 19.623,00 kn. </w:t>
      </w:r>
      <w:r w:rsidR="00DB4AEB" w:rsidRPr="002F55E6">
        <w:rPr>
          <w:rFonts w:ascii="Times New Roman" w:eastAsia="Times New Roman" w:hAnsi="Times New Roman" w:cs="Times New Roman"/>
          <w:lang w:eastAsia="hr-HR"/>
        </w:rPr>
        <w:t xml:space="preserve"> </w:t>
      </w:r>
      <w:r w:rsidR="00160AE7" w:rsidRPr="002F55E6">
        <w:rPr>
          <w:rFonts w:ascii="Times New Roman" w:hAnsi="Times New Roman" w:cs="Times New Roman"/>
        </w:rPr>
        <w:t>Komunalni doprinosi su u istom razdoblju prošle godine naplaćeni u iznosu od 338.384,00 kn, dok je u istom razdoblju 2015. godine naplaćeno 242.448,00. Dinamika punjenja navedenih prihoda uvelike ovisi o dinamici izdavanja rješenja o izvedenom stanju u postupcima ozakonjenja nezakonito izgrađenih objekata pri nadležnim državnim službama, te se iz razdoblja u razdoblje mijenja.</w:t>
      </w:r>
      <w:r w:rsidR="00DB4AEB" w:rsidRPr="002F55E6">
        <w:rPr>
          <w:rFonts w:ascii="Times New Roman" w:eastAsia="Times New Roman" w:hAnsi="Times New Roman" w:cs="Times New Roman"/>
          <w:lang w:eastAsia="hr-HR"/>
        </w:rPr>
        <w:t xml:space="preserve"> </w:t>
      </w:r>
      <w:r w:rsidR="00160AE7" w:rsidRPr="002F55E6">
        <w:rPr>
          <w:rFonts w:ascii="Times New Roman" w:hAnsi="Times New Roman" w:cs="Times New Roman"/>
        </w:rPr>
        <w:t>Komunalna naknada je  u istom razdoblju prošle godine naplaćena u iznosu od 292.436,00 kn, dok je u istom razdoblju 2015. godine naplaćeno 311.669,00 kn. Za naplatu navedenih prihoda konstantno se vodi računa o naplati istih opominjući neplatiše što telefonski, što osobno,</w:t>
      </w:r>
      <w:r w:rsidR="00DB4AEB" w:rsidRPr="002F55E6">
        <w:rPr>
          <w:rFonts w:ascii="Times New Roman" w:hAnsi="Times New Roman" w:cs="Times New Roman"/>
        </w:rPr>
        <w:t xml:space="preserve"> </w:t>
      </w:r>
      <w:r w:rsidR="00160AE7" w:rsidRPr="002F55E6">
        <w:rPr>
          <w:rFonts w:ascii="Times New Roman" w:hAnsi="Times New Roman" w:cs="Times New Roman"/>
        </w:rPr>
        <w:t>a najviše pismenim putem odašiljući opomene na kućne adrese.</w:t>
      </w:r>
    </w:p>
    <w:p w:rsidR="00160AE7" w:rsidRPr="002F55E6" w:rsidRDefault="00987AA1" w:rsidP="004A734F">
      <w:pPr>
        <w:spacing w:line="240" w:lineRule="auto"/>
        <w:rPr>
          <w:rFonts w:ascii="Times New Roman" w:hAnsi="Times New Roman" w:cs="Times New Roman"/>
        </w:rPr>
      </w:pPr>
      <w:r w:rsidRPr="002F55E6">
        <w:rPr>
          <w:rFonts w:ascii="Times New Roman" w:hAnsi="Times New Roman" w:cs="Times New Roman"/>
        </w:rPr>
        <w:tab/>
      </w:r>
      <w:r w:rsidR="00160AE7" w:rsidRPr="002F55E6">
        <w:rPr>
          <w:rFonts w:ascii="Times New Roman" w:hAnsi="Times New Roman" w:cs="Times New Roman"/>
        </w:rPr>
        <w:t>Sukladno točci IV</w:t>
      </w:r>
      <w:r w:rsidR="00DB4AEB" w:rsidRPr="002F55E6">
        <w:rPr>
          <w:rFonts w:ascii="Times New Roman" w:hAnsi="Times New Roman" w:cs="Times New Roman"/>
        </w:rPr>
        <w:t>.</w:t>
      </w:r>
      <w:r w:rsidR="00160AE7" w:rsidRPr="002F55E6">
        <w:rPr>
          <w:rFonts w:ascii="Times New Roman" w:hAnsi="Times New Roman" w:cs="Times New Roman"/>
        </w:rPr>
        <w:t xml:space="preserve"> Okružnice o predaji financijskih izvještaja proračuna, proračunskih i izvanproračunskih korisnika državnog proračuna te proračunskih i izvanproračunskih korisnika jedinica lokalne i područne (regionalne) samouprave za razdoblje od 01.01.-30.06.2015. Ministarstvu financija je dana 01.09.2015. dostavljen popis u kojem je navedeno da Vijeće romske nacionalne manjine Općine Orehovica posluje preko svojeg računa. Sukladno navedenome u više navrata usmeno, a i pis</w:t>
      </w:r>
      <w:r w:rsidR="00DB4AEB" w:rsidRPr="002F55E6">
        <w:rPr>
          <w:rFonts w:ascii="Times New Roman" w:hAnsi="Times New Roman" w:cs="Times New Roman"/>
        </w:rPr>
        <w:t>ano</w:t>
      </w:r>
      <w:r w:rsidR="00160AE7" w:rsidRPr="002F55E6">
        <w:rPr>
          <w:rFonts w:ascii="Times New Roman" w:hAnsi="Times New Roman" w:cs="Times New Roman"/>
        </w:rPr>
        <w:t xml:space="preserve"> Vijeće romske nacionalne manjine je obaviješteno o obvezi sastavljanja financijskih izvještaja za razdoblje 01.09.-30.09.2015. Isto tako, predsjedniku VRNM predana je Okružnica o predaji financijskih izvještaja za razdoblje 01.01.-30.09.2015. od 28.09.2015. godine, te pročitana točka III iste. Nadalje, dana 26.01.2016. opetovano </w:t>
      </w:r>
      <w:r w:rsidR="00DB4AEB" w:rsidRPr="002F55E6">
        <w:rPr>
          <w:rFonts w:ascii="Times New Roman" w:hAnsi="Times New Roman" w:cs="Times New Roman"/>
        </w:rPr>
        <w:t xml:space="preserve">je </w:t>
      </w:r>
      <w:r w:rsidR="00160AE7" w:rsidRPr="002F55E6">
        <w:rPr>
          <w:rFonts w:ascii="Times New Roman" w:hAnsi="Times New Roman" w:cs="Times New Roman"/>
        </w:rPr>
        <w:t xml:space="preserve">navedeno Vijeće </w:t>
      </w:r>
      <w:r w:rsidR="00DB4AEB" w:rsidRPr="002F55E6">
        <w:rPr>
          <w:rFonts w:ascii="Times New Roman" w:hAnsi="Times New Roman" w:cs="Times New Roman"/>
        </w:rPr>
        <w:t>bilo zamoljeno</w:t>
      </w:r>
      <w:r w:rsidR="00160AE7" w:rsidRPr="002F55E6">
        <w:rPr>
          <w:rFonts w:ascii="Times New Roman" w:hAnsi="Times New Roman" w:cs="Times New Roman"/>
        </w:rPr>
        <w:t xml:space="preserve"> da  kompletne izvještaje za razdoblje 01.01.-31.12.2015.  dostav</w:t>
      </w:r>
      <w:r w:rsidR="00DB4AEB" w:rsidRPr="002F55E6">
        <w:rPr>
          <w:rFonts w:ascii="Times New Roman" w:hAnsi="Times New Roman" w:cs="Times New Roman"/>
        </w:rPr>
        <w:t>i</w:t>
      </w:r>
      <w:r w:rsidR="00160AE7" w:rsidRPr="002F55E6">
        <w:rPr>
          <w:rFonts w:ascii="Times New Roman" w:hAnsi="Times New Roman" w:cs="Times New Roman"/>
        </w:rPr>
        <w:t xml:space="preserve"> Općini Orehovica u zakonski propisanom roku, a kako bi Općina Orehovica dalje mogla provesti kontrolu i konsolidaciju istih.  Dana  01.02.2016. Vijeće je izvještaje dostavilo Općini Orehovica, ali nakon provedene kontrole ustanovljene su greške u izvještajima, te takovi prikazani rashodi nisu iskazani u proračunu općine Orehovica po prirodnoj vrsti rashoda.</w:t>
      </w:r>
      <w:r w:rsidR="00DB4AEB" w:rsidRPr="002F55E6">
        <w:rPr>
          <w:rFonts w:ascii="Times New Roman" w:hAnsi="Times New Roman" w:cs="Times New Roman"/>
        </w:rPr>
        <w:t xml:space="preserve"> </w:t>
      </w:r>
      <w:r w:rsidR="00160AE7" w:rsidRPr="002F55E6">
        <w:rPr>
          <w:rFonts w:ascii="Times New Roman" w:hAnsi="Times New Roman" w:cs="Times New Roman"/>
        </w:rPr>
        <w:t>U cijeloj 2015. godini Općina Orehovica nije imala prihoda od prodaje nefinancijske imovine.</w:t>
      </w:r>
    </w:p>
    <w:p w:rsidR="00160AE7" w:rsidRPr="002F55E6" w:rsidRDefault="00987AA1" w:rsidP="004A734F">
      <w:pPr>
        <w:spacing w:line="240" w:lineRule="auto"/>
        <w:rPr>
          <w:rFonts w:ascii="Times New Roman" w:eastAsia="Times New Roman" w:hAnsi="Times New Roman" w:cs="Times New Roman"/>
          <w:lang w:eastAsia="hr-HR"/>
        </w:rPr>
      </w:pPr>
      <w:r w:rsidRPr="002F55E6">
        <w:rPr>
          <w:rFonts w:ascii="Times New Roman" w:hAnsi="Times New Roman" w:cs="Times New Roman"/>
        </w:rPr>
        <w:tab/>
      </w:r>
      <w:r w:rsidR="00160AE7" w:rsidRPr="002F55E6">
        <w:rPr>
          <w:rFonts w:ascii="Times New Roman" w:hAnsi="Times New Roman" w:cs="Times New Roman"/>
        </w:rPr>
        <w:t>U obračunskom razdoblju I-XII mjesec 2015. godine ostvareni su ukupni rashodi u iznosu 4.651.542,11 kuna, što je 98.51% ovogodišnjeg plana, ili 83,91% promatranog obračunskoga razdoblja prošle godine. Rashodi za zaposlene iznose 513.742,00 kn, što je za 20,40% veći rashod nego u istom razdoblju prošle godine. Razlog tome je što je Hrvatski zavod za zapošljavanje u okviru mjere javnih radova 04.12.2014. odobrio zapošljavanje i sufinanciranje 4 djelatnika do 03.03.2015. , dok u is</w:t>
      </w:r>
      <w:r w:rsidR="00DB4AEB" w:rsidRPr="002F55E6">
        <w:rPr>
          <w:rFonts w:ascii="Times New Roman" w:hAnsi="Times New Roman" w:cs="Times New Roman"/>
        </w:rPr>
        <w:t>tom razdoblju prošle godine tak</w:t>
      </w:r>
      <w:r w:rsidR="00160AE7" w:rsidRPr="002F55E6">
        <w:rPr>
          <w:rFonts w:ascii="Times New Roman" w:hAnsi="Times New Roman" w:cs="Times New Roman"/>
        </w:rPr>
        <w:t xml:space="preserve">voga zapošljavanja nije bilo. U 2015. godini od Hrvatskog zavoda za zapošljavanje za provođenje programa javnih radova dobivena su sredstva u ukupnom iznosu od 172.420,88 kn. Navedena sredstva </w:t>
      </w:r>
      <w:r w:rsidR="00DB4AEB" w:rsidRPr="002F55E6">
        <w:rPr>
          <w:rFonts w:ascii="Times New Roman" w:hAnsi="Times New Roman" w:cs="Times New Roman"/>
        </w:rPr>
        <w:t>utrošena su za</w:t>
      </w:r>
      <w:r w:rsidR="00160AE7" w:rsidRPr="002F55E6">
        <w:rPr>
          <w:rFonts w:ascii="Times New Roman" w:hAnsi="Times New Roman" w:cs="Times New Roman"/>
        </w:rPr>
        <w:t xml:space="preserve"> zapošljavanje po navedenom programu do 12.10.2015. godine. Isto tako od Hrvatskog zavoda za zapošljavanje za plaćanje doprinosa za  Stručno osposobljavanje bez zasnivanja radnog odnosa jedne djelatnice prihodovano je 11.842,92  kn, koji se troše mjesečno prema dospjelosti plaćanja doprinosa, a do 05/2016 godine. Neutrošena sredstva (žiro račun i blagajna ) na početku obračunskog razdoblja iznosila su 55.723,00 kune, a krajem obračunskog razdoblja iznose 60.176,13 kuna. </w:t>
      </w:r>
      <w:r w:rsidR="00DB4AEB" w:rsidRPr="002F55E6">
        <w:rPr>
          <w:rFonts w:ascii="Times New Roman" w:hAnsi="Times New Roman" w:cs="Times New Roman"/>
        </w:rPr>
        <w:t>Navedena stanja sredstava na početku i na kraju obračunskog razdoblja sadrže sredstva Hrvatskih voda d.d. za koje se ubire naknada za uređenje voda, a ne iskazuje se niti u prihodima, niti u rashodima proračuna. Stanje nepodmirenih obveza na početku godine iznosilo je 706.809,00 kuna, a na kraju obračunskog razdoblja iznosi 353.865,63 kune, od čega je 95.334,20 kuna zajmova kojima glavnice dolazi na naplatu, a nisu dospjele u ovom obračunskom razdoblju. Nadalje 177.556,54 kuna obveze prema Hrvatskim vodama koje se tiču nenaplaćenih prihoda od naknade za uređenje voda po odaslanim uplatnicama zajedno s komunalnom naknadom,  i za tuđe prihode (legalizacija).  Obveze za zaposlene iznose 24.849,10 kuna, obveze za kamate po kreditu  651,36 kuna, dok ostale obveze iznose 80.323,53 kuna. Tijekom izvještajnog razdoblja općina nije imala prihode od vlastite djelatnosti, jer nema ustrojenu takovu djelatnost. Općina nije davala nikakve zajmove.</w:t>
      </w:r>
    </w:p>
    <w:p w:rsidR="00DC6228" w:rsidRPr="002F55E6" w:rsidRDefault="00987AA1" w:rsidP="004A734F">
      <w:pPr>
        <w:tabs>
          <w:tab w:val="left" w:pos="709"/>
          <w:tab w:val="left" w:pos="9356"/>
        </w:tabs>
        <w:spacing w:line="240" w:lineRule="auto"/>
        <w:rPr>
          <w:rFonts w:ascii="Times New Roman" w:hAnsi="Times New Roman" w:cs="Times New Roman"/>
          <w:color w:val="000000"/>
        </w:rPr>
      </w:pPr>
      <w:r w:rsidRPr="002F55E6">
        <w:rPr>
          <w:rFonts w:ascii="Times New Roman" w:eastAsia="TimesNewRomanPSMT" w:hAnsi="Times New Roman" w:cs="Times New Roman"/>
          <w:color w:val="000000"/>
        </w:rPr>
        <w:tab/>
        <w:t xml:space="preserve">Franjo Bukal rekao je da je proračun sa prvom i jedinom izmjenom došao do svog optimalnog ostvarenja, odnosno prihodi su ostvareni 98,04% a rashodi 99,95%. Kada se je stvarao proračun za 2015. godinu pazilo se da isti bude i razvojni i socijalni kako bi se zadovoljile sve skupine naše zajednice. Općina je u 2015. godini ostvarila </w:t>
      </w:r>
      <w:r w:rsidR="00DF430D">
        <w:rPr>
          <w:rFonts w:ascii="Times New Roman" w:eastAsia="TimesNewRomanPSMT" w:hAnsi="Times New Roman" w:cs="Times New Roman"/>
          <w:color w:val="000000"/>
        </w:rPr>
        <w:t>3</w:t>
      </w:r>
      <w:r w:rsidRPr="002F55E6">
        <w:rPr>
          <w:rFonts w:ascii="Times New Roman" w:eastAsia="TimesNewRomanPSMT" w:hAnsi="Times New Roman" w:cs="Times New Roman"/>
          <w:color w:val="000000"/>
        </w:rPr>
        <w:t xml:space="preserve"> kapitalna projekta, rekonstrukciju i dogradnju Društvenog doma u Vulariji ukupne vrijednosti 2.500.000,00 kn od početka radova 2013. godine te rekonstrukciju objekta NK Budućnosti u </w:t>
      </w:r>
      <w:r w:rsidRPr="002F55E6">
        <w:rPr>
          <w:rFonts w:ascii="Times New Roman" w:eastAsia="TimesNewRomanPSMT" w:hAnsi="Times New Roman" w:cs="Times New Roman"/>
          <w:color w:val="000000"/>
        </w:rPr>
        <w:lastRenderedPageBreak/>
        <w:t>Podbrestu u svrhu poboljšanja energetske učinkovitosti vrijednosti 76.000,00 kn u 2015. godini, odnosno ukupno 200.000,00 kn. Također, izgrađen</w:t>
      </w:r>
      <w:r w:rsidR="00DF430D">
        <w:rPr>
          <w:rFonts w:ascii="Times New Roman" w:eastAsia="TimesNewRomanPSMT" w:hAnsi="Times New Roman" w:cs="Times New Roman"/>
          <w:color w:val="000000"/>
        </w:rPr>
        <w:t>a je</w:t>
      </w:r>
      <w:r w:rsidRPr="002F55E6">
        <w:rPr>
          <w:rFonts w:ascii="Times New Roman" w:eastAsia="TimesNewRomanPSMT" w:hAnsi="Times New Roman" w:cs="Times New Roman"/>
          <w:color w:val="000000"/>
        </w:rPr>
        <w:t xml:space="preserve"> staza te pročelje ograde na groblju u Orehovici</w:t>
      </w:r>
      <w:r w:rsidR="00DF430D">
        <w:rPr>
          <w:rFonts w:ascii="Times New Roman" w:eastAsia="TimesNewRomanPSMT" w:hAnsi="Times New Roman" w:cs="Times New Roman"/>
          <w:color w:val="000000"/>
        </w:rPr>
        <w:t xml:space="preserve"> vrijednosti 232.000,00 kuna</w:t>
      </w:r>
      <w:r w:rsidRPr="002F55E6">
        <w:rPr>
          <w:rFonts w:ascii="Times New Roman" w:eastAsia="TimesNewRomanPSMT" w:hAnsi="Times New Roman" w:cs="Times New Roman"/>
          <w:color w:val="000000"/>
        </w:rPr>
        <w:t xml:space="preserve">. Za Društveni dom u Vulariji iznađena su sredstva za nabavu namještaja te je isti opremljen i spreman za korištenje. Veći priliv kapitalnih donacija ostvaren je u drugoj polovici godine budući da su prihvaćeni projekti Općine Orehovica sa rezervnih lista. </w:t>
      </w:r>
      <w:r w:rsidR="00C42C4F" w:rsidRPr="002F55E6">
        <w:rPr>
          <w:rFonts w:ascii="Times New Roman" w:eastAsia="TimesNewRomanPSMT" w:hAnsi="Times New Roman" w:cs="Times New Roman"/>
          <w:color w:val="000000"/>
        </w:rPr>
        <w:t>Stanje žiro računa sa 31.12.2015. godine bilo je cca 60.000,00 kn, što je više nego godinu prije. Do tog datuma bile su plaćene sve izvedene aktivnosti. Glede izdvajanja za socijalu napomenuo je da neka sredstva Općina isplaćuje samostalno, a neka sredstva kao što su ona za ogrjev prema Zakonu o socijalnoj skrbi se samo prosljeđuju krajnjim korisnicima.</w:t>
      </w:r>
      <w:r w:rsidR="005C72F0" w:rsidRPr="002F55E6">
        <w:rPr>
          <w:rFonts w:ascii="Times New Roman" w:eastAsia="TimesNewRomanPSMT" w:hAnsi="Times New Roman" w:cs="Times New Roman"/>
          <w:color w:val="000000"/>
        </w:rPr>
        <w:t xml:space="preserve"> Također, članovima Općinskog vijeća plaćene su sve naknade za sjednice. S tim u vezi predložio je prisutnima da se naknada od današnje sjednice isplati već drugi tjedan na račune članova Vijeća i da se ista skupe i uplate na račun Grada Vukovara za obnovu vodentornja. Branko Sušec podržao je prijedlog, te pozvao sve prisutne da, prema svojoj slobodnoj volji, uplate iznos od 100,00 kuna za ovu svrhu. Nov</w:t>
      </w:r>
      <w:r w:rsidR="00CD62DF" w:rsidRPr="002F55E6">
        <w:rPr>
          <w:rFonts w:ascii="Times New Roman" w:eastAsia="TimesNewRomanPSMT" w:hAnsi="Times New Roman" w:cs="Times New Roman"/>
          <w:color w:val="000000"/>
        </w:rPr>
        <w:t>ac</w:t>
      </w:r>
      <w:r w:rsidR="005C72F0" w:rsidRPr="002F55E6">
        <w:rPr>
          <w:rFonts w:ascii="Times New Roman" w:eastAsia="TimesNewRomanPSMT" w:hAnsi="Times New Roman" w:cs="Times New Roman"/>
          <w:color w:val="000000"/>
        </w:rPr>
        <w:t xml:space="preserve"> će se prikupiti u Općinskom uredu te će se zajednički uplatiti.  </w:t>
      </w:r>
      <w:r w:rsidR="00CD62DF" w:rsidRPr="002F55E6">
        <w:rPr>
          <w:rFonts w:ascii="Times New Roman" w:eastAsia="TimesNewRomanPSMT" w:hAnsi="Times New Roman" w:cs="Times New Roman"/>
          <w:color w:val="000000"/>
        </w:rPr>
        <w:t>Branko Sušec rekao je također da ga raduje činjenica da će u svibnju ove godine Općina Orehovica isplatiti kredit u Erste banci koji je uzela za izgradnju objekata Doma kulture u Podbrestu i sportsko-vatrogasnog objekta</w:t>
      </w:r>
      <w:r w:rsidR="004B5649">
        <w:rPr>
          <w:rFonts w:ascii="Times New Roman" w:eastAsia="TimesNewRomanPSMT" w:hAnsi="Times New Roman" w:cs="Times New Roman"/>
          <w:color w:val="000000"/>
        </w:rPr>
        <w:t xml:space="preserve"> </w:t>
      </w:r>
      <w:r w:rsidR="00CD62DF" w:rsidRPr="002F55E6">
        <w:rPr>
          <w:rFonts w:ascii="Times New Roman" w:eastAsia="TimesNewRomanPSMT" w:hAnsi="Times New Roman" w:cs="Times New Roman"/>
          <w:color w:val="000000"/>
        </w:rPr>
        <w:t>u Orehovici.</w:t>
      </w:r>
    </w:p>
    <w:p w:rsidR="001B76CD" w:rsidRPr="002F55E6" w:rsidRDefault="001B76CD" w:rsidP="004A734F">
      <w:pPr>
        <w:tabs>
          <w:tab w:val="left" w:pos="709"/>
          <w:tab w:val="left" w:pos="9356"/>
        </w:tabs>
        <w:spacing w:line="240" w:lineRule="auto"/>
        <w:jc w:val="both"/>
        <w:rPr>
          <w:rFonts w:ascii="Times New Roman" w:hAnsi="Times New Roman" w:cs="Times New Roman"/>
          <w:color w:val="000000"/>
        </w:rPr>
      </w:pPr>
      <w:r w:rsidRPr="002F55E6">
        <w:rPr>
          <w:rFonts w:ascii="Times New Roman" w:hAnsi="Times New Roman" w:cs="Times New Roman"/>
          <w:color w:val="000000"/>
        </w:rPr>
        <w:tab/>
        <w:t>Daljnje rasprave nije bilo.</w:t>
      </w:r>
    </w:p>
    <w:p w:rsidR="001B76CD" w:rsidRPr="002F55E6" w:rsidRDefault="00C81AC2"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1B76CD" w:rsidRPr="002F55E6">
        <w:rPr>
          <w:rFonts w:ascii="Times New Roman" w:hAnsi="Times New Roman" w:cs="Times New Roman"/>
          <w:color w:val="000000"/>
        </w:rPr>
        <w:t xml:space="preserve">Predsjedavajući je dao </w:t>
      </w:r>
      <w:r w:rsidRPr="002F55E6">
        <w:rPr>
          <w:rFonts w:ascii="Times New Roman" w:hAnsi="Times New Roman" w:cs="Times New Roman"/>
          <w:color w:val="000000"/>
        </w:rPr>
        <w:t xml:space="preserve">prijedlog Odluke </w:t>
      </w:r>
      <w:r w:rsidR="009E02E1" w:rsidRPr="002F55E6">
        <w:rPr>
          <w:rFonts w:ascii="Times New Roman" w:hAnsi="Times New Roman" w:cs="Times New Roman"/>
          <w:color w:val="000000"/>
        </w:rPr>
        <w:t xml:space="preserve">o prihvaćanju izvještaja o izvršenju proračuna za 2015. godinu </w:t>
      </w:r>
      <w:r w:rsidR="001B76CD" w:rsidRPr="002F55E6">
        <w:rPr>
          <w:rFonts w:ascii="Times New Roman" w:hAnsi="Times New Roman" w:cs="Times New Roman"/>
          <w:color w:val="000000"/>
        </w:rPr>
        <w:t>na glasovanje.</w:t>
      </w:r>
    </w:p>
    <w:p w:rsidR="001B76CD" w:rsidRPr="002F55E6" w:rsidRDefault="00C81AC2" w:rsidP="004A734F">
      <w:pPr>
        <w:spacing w:line="240" w:lineRule="auto"/>
        <w:ind w:left="37" w:firstLine="708"/>
        <w:rPr>
          <w:rFonts w:ascii="Times New Roman" w:hAnsi="Times New Roman" w:cs="Times New Roman"/>
          <w:color w:val="000000"/>
        </w:rPr>
      </w:pPr>
      <w:r w:rsidRPr="002F55E6">
        <w:rPr>
          <w:rFonts w:ascii="Times New Roman" w:hAnsi="Times New Roman" w:cs="Times New Roman"/>
          <w:color w:val="000000"/>
        </w:rPr>
        <w:t xml:space="preserve">Odluka </w:t>
      </w:r>
      <w:r w:rsidR="009E02E1" w:rsidRPr="002F55E6">
        <w:rPr>
          <w:rFonts w:ascii="Times New Roman" w:hAnsi="Times New Roman" w:cs="Times New Roman"/>
          <w:color w:val="000000"/>
        </w:rPr>
        <w:t xml:space="preserve">o prihvaćanju izvještaja o izvršenju proračuna za 2015. godinu </w:t>
      </w:r>
      <w:r w:rsidR="001B76CD" w:rsidRPr="002F55E6">
        <w:rPr>
          <w:rFonts w:ascii="Times New Roman" w:hAnsi="Times New Roman" w:cs="Times New Roman"/>
          <w:color w:val="000000"/>
        </w:rPr>
        <w:t>prihvaćen</w:t>
      </w:r>
      <w:r w:rsidR="00BD4EDA" w:rsidRPr="002F55E6">
        <w:rPr>
          <w:rFonts w:ascii="Times New Roman" w:hAnsi="Times New Roman" w:cs="Times New Roman"/>
          <w:color w:val="000000"/>
        </w:rPr>
        <w:t>a</w:t>
      </w:r>
      <w:r w:rsidR="001B76CD" w:rsidRPr="002F55E6">
        <w:rPr>
          <w:rFonts w:ascii="Times New Roman" w:hAnsi="Times New Roman" w:cs="Times New Roman"/>
          <w:color w:val="000000"/>
        </w:rPr>
        <w:t xml:space="preserve"> je jednoglasno.</w:t>
      </w:r>
    </w:p>
    <w:p w:rsidR="001B76CD" w:rsidRPr="002F55E6" w:rsidRDefault="001B76CD" w:rsidP="004A734F">
      <w:pPr>
        <w:spacing w:line="240" w:lineRule="auto"/>
        <w:ind w:left="37" w:firstLine="708"/>
        <w:jc w:val="center"/>
        <w:rPr>
          <w:rFonts w:ascii="Times New Roman" w:hAnsi="Times New Roman" w:cs="Times New Roman"/>
          <w:b/>
          <w:color w:val="000000"/>
        </w:rPr>
      </w:pPr>
    </w:p>
    <w:p w:rsidR="009E02E1" w:rsidRPr="002F55E6" w:rsidRDefault="001B76CD" w:rsidP="004A734F">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Ad.3. </w:t>
      </w:r>
      <w:r w:rsidR="009E02E1" w:rsidRPr="002F55E6">
        <w:rPr>
          <w:rFonts w:ascii="Times New Roman" w:hAnsi="Times New Roman" w:cs="Times New Roman"/>
          <w:b/>
          <w:color w:val="000000"/>
        </w:rPr>
        <w:t>Donošenje Odluke o raspodjeli rezultata za 2015. godinu</w:t>
      </w:r>
    </w:p>
    <w:p w:rsidR="00272E88" w:rsidRPr="002F55E6" w:rsidRDefault="00272E88" w:rsidP="004A734F">
      <w:pPr>
        <w:tabs>
          <w:tab w:val="left" w:pos="0"/>
        </w:tabs>
        <w:spacing w:line="240" w:lineRule="auto"/>
        <w:ind w:left="37"/>
        <w:jc w:val="center"/>
        <w:rPr>
          <w:rFonts w:ascii="Times New Roman" w:hAnsi="Times New Roman" w:cs="Times New Roman"/>
          <w:color w:val="000000"/>
        </w:rPr>
      </w:pPr>
    </w:p>
    <w:p w:rsidR="001B76CD" w:rsidRPr="002F55E6" w:rsidRDefault="001B76CD" w:rsidP="004A734F">
      <w:pPr>
        <w:tabs>
          <w:tab w:val="left" w:pos="0"/>
        </w:tabs>
        <w:spacing w:line="240" w:lineRule="auto"/>
        <w:ind w:left="37"/>
        <w:rPr>
          <w:rFonts w:ascii="Times New Roman" w:eastAsia="TimesNewRomanPSMT" w:hAnsi="Times New Roman" w:cs="Times New Roman"/>
          <w:color w:val="000000"/>
        </w:rPr>
      </w:pPr>
      <w:r w:rsidRPr="002F55E6">
        <w:rPr>
          <w:rFonts w:ascii="Times New Roman" w:hAnsi="Times New Roman" w:cs="Times New Roman"/>
          <w:b/>
          <w:color w:val="000000"/>
        </w:rPr>
        <w:tab/>
      </w:r>
      <w:r w:rsidRPr="002F55E6">
        <w:rPr>
          <w:rFonts w:ascii="Times New Roman" w:eastAsia="TimesNewRomanPSMT" w:hAnsi="Times New Roman" w:cs="Times New Roman"/>
          <w:color w:val="000000"/>
        </w:rPr>
        <w:t xml:space="preserve">Prijedlog odluke podnosi Općinski načelnik Franjo Bukal. </w:t>
      </w:r>
    </w:p>
    <w:p w:rsidR="009E02E1" w:rsidRPr="002F55E6" w:rsidRDefault="00744177" w:rsidP="004A734F">
      <w:pPr>
        <w:autoSpaceDE w:val="0"/>
        <w:spacing w:line="240" w:lineRule="auto"/>
        <w:ind w:firstLine="708"/>
        <w:jc w:val="both"/>
        <w:rPr>
          <w:rFonts w:ascii="Times New Roman" w:eastAsia="Times New Roman" w:hAnsi="Times New Roman" w:cs="Times New Roman"/>
        </w:rPr>
      </w:pPr>
      <w:r w:rsidRPr="002F55E6">
        <w:rPr>
          <w:rFonts w:ascii="Times New Roman" w:eastAsia="TimesNewRomanPSMT" w:hAnsi="Times New Roman" w:cs="Times New Roman"/>
          <w:color w:val="000000"/>
        </w:rPr>
        <w:tab/>
      </w:r>
      <w:r w:rsidR="009E02E1" w:rsidRPr="002F55E6">
        <w:rPr>
          <w:rFonts w:ascii="Times New Roman" w:hAnsi="Times New Roman" w:cs="Times New Roman"/>
        </w:rPr>
        <w:t>Ovom se Odlukom utvrđuje rezultat poslovanja, raspodjela rezultata poslovanja te način pokrića manjka prihoda utvrđenog Godišnjim izvještajem o izvršenju Proračuna Općine Orehovica za 2015. godinu u iznosu od 25.393,73 kuna, koji se sastoji od prenesenog manjka prihoda i primitaka iz prethodnih godina u iznosu od 152.088,84 kuna i viška prihoda i primitaka ostvarenog u 2015. godini u iznosu od 126.695,11 kuna. Stanja na osnovnim računima podskupine 922 koja su iskazana u godišnjim financijskim izvještajima za 2015. godinu, na dan 31. prosinca 2015. godine utvrđena su kako slijedi:</w:t>
      </w:r>
    </w:p>
    <w:p w:rsidR="009E02E1" w:rsidRPr="002F55E6" w:rsidRDefault="009E02E1" w:rsidP="004A734F">
      <w:pPr>
        <w:autoSpaceDE w:val="0"/>
        <w:spacing w:line="240" w:lineRule="auto"/>
        <w:jc w:val="both"/>
        <w:rPr>
          <w:rFonts w:ascii="Times New Roman" w:hAnsi="Times New Roman" w:cs="Times New Roman"/>
        </w:rPr>
      </w:pPr>
    </w:p>
    <w:p w:rsidR="009E02E1" w:rsidRPr="002F55E6" w:rsidRDefault="009E02E1" w:rsidP="004A734F">
      <w:pPr>
        <w:autoSpaceDE w:val="0"/>
        <w:spacing w:line="240" w:lineRule="auto"/>
        <w:jc w:val="both"/>
        <w:rPr>
          <w:rFonts w:ascii="Times New Roman" w:hAnsi="Times New Roman" w:cs="Times New Roman"/>
        </w:rPr>
      </w:pPr>
      <w:r w:rsidRPr="002F55E6">
        <w:rPr>
          <w:rFonts w:ascii="Times New Roman" w:hAnsi="Times New Roman" w:cs="Times New Roman"/>
        </w:rPr>
        <w:t>Broj računa</w:t>
      </w:r>
      <w:r w:rsidRPr="002F55E6">
        <w:rPr>
          <w:rFonts w:ascii="Times New Roman" w:hAnsi="Times New Roman" w:cs="Times New Roman"/>
        </w:rPr>
        <w:tab/>
        <w:t xml:space="preserve"> Naziv računa </w:t>
      </w:r>
      <w:r w:rsidRPr="002F55E6">
        <w:rPr>
          <w:rFonts w:ascii="Times New Roman" w:hAnsi="Times New Roman" w:cs="Times New Roman"/>
        </w:rPr>
        <w:tab/>
      </w:r>
      <w:r w:rsidRPr="002F55E6">
        <w:rPr>
          <w:rFonts w:ascii="Times New Roman" w:hAnsi="Times New Roman" w:cs="Times New Roman"/>
        </w:rPr>
        <w:tab/>
      </w:r>
      <w:r w:rsidRPr="002F55E6">
        <w:rPr>
          <w:rFonts w:ascii="Times New Roman" w:hAnsi="Times New Roman" w:cs="Times New Roman"/>
        </w:rPr>
        <w:tab/>
      </w:r>
      <w:r w:rsidRPr="002F55E6">
        <w:rPr>
          <w:rFonts w:ascii="Times New Roman" w:hAnsi="Times New Roman" w:cs="Times New Roman"/>
        </w:rPr>
        <w:tab/>
      </w:r>
      <w:r w:rsidRPr="002F55E6">
        <w:rPr>
          <w:rFonts w:ascii="Times New Roman" w:hAnsi="Times New Roman" w:cs="Times New Roman"/>
        </w:rPr>
        <w:tab/>
      </w:r>
      <w:r w:rsidRPr="002F55E6">
        <w:rPr>
          <w:rFonts w:ascii="Times New Roman" w:hAnsi="Times New Roman" w:cs="Times New Roman"/>
        </w:rPr>
        <w:tab/>
        <w:t xml:space="preserve">Stanje 31.12.2015. </w:t>
      </w:r>
    </w:p>
    <w:p w:rsidR="009E02E1" w:rsidRPr="002F55E6" w:rsidRDefault="009E02E1" w:rsidP="004A734F">
      <w:pPr>
        <w:autoSpaceDE w:val="0"/>
        <w:spacing w:line="240" w:lineRule="auto"/>
        <w:jc w:val="both"/>
        <w:rPr>
          <w:rFonts w:ascii="Times New Roman" w:hAnsi="Times New Roman" w:cs="Times New Roman"/>
        </w:rPr>
      </w:pPr>
    </w:p>
    <w:p w:rsidR="009E02E1" w:rsidRPr="002F55E6" w:rsidRDefault="009E02E1" w:rsidP="004A734F">
      <w:pPr>
        <w:autoSpaceDE w:val="0"/>
        <w:spacing w:line="240" w:lineRule="auto"/>
        <w:jc w:val="both"/>
        <w:rPr>
          <w:rFonts w:ascii="Times New Roman" w:hAnsi="Times New Roman" w:cs="Times New Roman"/>
        </w:rPr>
      </w:pPr>
      <w:r w:rsidRPr="002F55E6">
        <w:rPr>
          <w:rFonts w:ascii="Times New Roman" w:hAnsi="Times New Roman" w:cs="Times New Roman"/>
        </w:rPr>
        <w:t xml:space="preserve">92211 </w:t>
      </w:r>
      <w:r w:rsidRPr="002F55E6">
        <w:rPr>
          <w:rFonts w:ascii="Times New Roman" w:hAnsi="Times New Roman" w:cs="Times New Roman"/>
        </w:rPr>
        <w:tab/>
      </w:r>
      <w:r w:rsidRPr="002F55E6">
        <w:rPr>
          <w:rFonts w:ascii="Times New Roman" w:hAnsi="Times New Roman" w:cs="Times New Roman"/>
        </w:rPr>
        <w:tab/>
        <w:t xml:space="preserve">Višak prihoda poslovanja </w:t>
      </w:r>
      <w:r w:rsidRPr="002F55E6">
        <w:rPr>
          <w:rFonts w:ascii="Times New Roman" w:hAnsi="Times New Roman" w:cs="Times New Roman"/>
        </w:rPr>
        <w:tab/>
      </w:r>
      <w:r w:rsidRPr="002F55E6">
        <w:rPr>
          <w:rFonts w:ascii="Times New Roman" w:hAnsi="Times New Roman" w:cs="Times New Roman"/>
        </w:rPr>
        <w:tab/>
      </w:r>
      <w:r w:rsidRPr="002F55E6">
        <w:rPr>
          <w:rFonts w:ascii="Times New Roman" w:hAnsi="Times New Roman" w:cs="Times New Roman"/>
        </w:rPr>
        <w:tab/>
      </w:r>
      <w:r w:rsidRPr="002F55E6">
        <w:rPr>
          <w:rFonts w:ascii="Times New Roman" w:hAnsi="Times New Roman" w:cs="Times New Roman"/>
        </w:rPr>
        <w:tab/>
        <w:t xml:space="preserve">6.072.873,39 </w:t>
      </w:r>
    </w:p>
    <w:p w:rsidR="009E02E1" w:rsidRPr="002F55E6" w:rsidRDefault="009E02E1" w:rsidP="004A734F">
      <w:pPr>
        <w:autoSpaceDE w:val="0"/>
        <w:spacing w:line="240" w:lineRule="auto"/>
        <w:jc w:val="both"/>
        <w:rPr>
          <w:rFonts w:ascii="Times New Roman" w:hAnsi="Times New Roman" w:cs="Times New Roman"/>
        </w:rPr>
      </w:pPr>
      <w:r w:rsidRPr="002F55E6">
        <w:rPr>
          <w:rFonts w:ascii="Times New Roman" w:hAnsi="Times New Roman" w:cs="Times New Roman"/>
        </w:rPr>
        <w:t>92213</w:t>
      </w:r>
      <w:r w:rsidRPr="002F55E6">
        <w:rPr>
          <w:rFonts w:ascii="Times New Roman" w:hAnsi="Times New Roman" w:cs="Times New Roman"/>
        </w:rPr>
        <w:tab/>
      </w:r>
      <w:r w:rsidRPr="002F55E6">
        <w:rPr>
          <w:rFonts w:ascii="Times New Roman" w:hAnsi="Times New Roman" w:cs="Times New Roman"/>
        </w:rPr>
        <w:tab/>
        <w:t xml:space="preserve">Višak primitaka od financijske imovine </w:t>
      </w:r>
      <w:r w:rsidRPr="002F55E6">
        <w:rPr>
          <w:rFonts w:ascii="Times New Roman" w:hAnsi="Times New Roman" w:cs="Times New Roman"/>
        </w:rPr>
        <w:tab/>
      </w:r>
      <w:r w:rsidRPr="002F55E6">
        <w:rPr>
          <w:rFonts w:ascii="Times New Roman" w:hAnsi="Times New Roman" w:cs="Times New Roman"/>
        </w:rPr>
        <w:tab/>
        <w:t xml:space="preserve">    </w:t>
      </w:r>
      <w:r w:rsidRPr="002F55E6">
        <w:rPr>
          <w:rFonts w:ascii="Times New Roman" w:hAnsi="Times New Roman" w:cs="Times New Roman"/>
        </w:rPr>
        <w:tab/>
        <w:t xml:space="preserve">407.419,91 </w:t>
      </w:r>
    </w:p>
    <w:p w:rsidR="009E02E1" w:rsidRPr="002F55E6" w:rsidRDefault="009E02E1" w:rsidP="004A734F">
      <w:pPr>
        <w:autoSpaceDE w:val="0"/>
        <w:spacing w:line="240" w:lineRule="auto"/>
        <w:jc w:val="both"/>
        <w:rPr>
          <w:rFonts w:ascii="Times New Roman" w:hAnsi="Times New Roman" w:cs="Times New Roman"/>
        </w:rPr>
      </w:pPr>
      <w:r w:rsidRPr="002F55E6">
        <w:rPr>
          <w:rFonts w:ascii="Times New Roman" w:hAnsi="Times New Roman" w:cs="Times New Roman"/>
        </w:rPr>
        <w:t xml:space="preserve">92222 </w:t>
      </w:r>
      <w:r w:rsidRPr="002F55E6">
        <w:rPr>
          <w:rFonts w:ascii="Times New Roman" w:hAnsi="Times New Roman" w:cs="Times New Roman"/>
        </w:rPr>
        <w:tab/>
      </w:r>
      <w:r w:rsidRPr="002F55E6">
        <w:rPr>
          <w:rFonts w:ascii="Times New Roman" w:hAnsi="Times New Roman" w:cs="Times New Roman"/>
        </w:rPr>
        <w:tab/>
        <w:t xml:space="preserve">Manjak prihoda od nefinancijske imovine </w:t>
      </w:r>
      <w:r w:rsidRPr="002F55E6">
        <w:rPr>
          <w:rFonts w:ascii="Times New Roman" w:hAnsi="Times New Roman" w:cs="Times New Roman"/>
        </w:rPr>
        <w:tab/>
      </w:r>
      <w:r w:rsidRPr="002F55E6">
        <w:rPr>
          <w:rFonts w:ascii="Times New Roman" w:hAnsi="Times New Roman" w:cs="Times New Roman"/>
        </w:rPr>
        <w:tab/>
        <w:t xml:space="preserve">-6.117.200,45 </w:t>
      </w:r>
    </w:p>
    <w:p w:rsidR="009E02E1" w:rsidRPr="002F55E6" w:rsidRDefault="009E02E1" w:rsidP="004A734F">
      <w:pPr>
        <w:autoSpaceDE w:val="0"/>
        <w:spacing w:line="240" w:lineRule="auto"/>
        <w:jc w:val="both"/>
        <w:rPr>
          <w:rFonts w:ascii="Times New Roman" w:hAnsi="Times New Roman" w:cs="Times New Roman"/>
        </w:rPr>
      </w:pPr>
      <w:r w:rsidRPr="002F55E6">
        <w:rPr>
          <w:rFonts w:ascii="Times New Roman" w:hAnsi="Times New Roman" w:cs="Times New Roman"/>
        </w:rPr>
        <w:t>92223</w:t>
      </w:r>
      <w:r w:rsidRPr="002F55E6">
        <w:rPr>
          <w:rFonts w:ascii="Times New Roman" w:hAnsi="Times New Roman" w:cs="Times New Roman"/>
        </w:rPr>
        <w:tab/>
      </w:r>
      <w:r w:rsidRPr="002F55E6">
        <w:rPr>
          <w:rFonts w:ascii="Times New Roman" w:hAnsi="Times New Roman" w:cs="Times New Roman"/>
        </w:rPr>
        <w:tab/>
        <w:t xml:space="preserve">Manjak primitaka od financijske imovine </w:t>
      </w:r>
      <w:r w:rsidRPr="002F55E6">
        <w:rPr>
          <w:rFonts w:ascii="Times New Roman" w:hAnsi="Times New Roman" w:cs="Times New Roman"/>
        </w:rPr>
        <w:tab/>
      </w:r>
      <w:r w:rsidRPr="002F55E6">
        <w:rPr>
          <w:rFonts w:ascii="Times New Roman" w:hAnsi="Times New Roman" w:cs="Times New Roman"/>
        </w:rPr>
        <w:tab/>
        <w:t xml:space="preserve">   </w:t>
      </w:r>
      <w:r w:rsidR="004B5649">
        <w:rPr>
          <w:rFonts w:ascii="Times New Roman" w:hAnsi="Times New Roman" w:cs="Times New Roman"/>
        </w:rPr>
        <w:t>-388.486,</w:t>
      </w:r>
      <w:r w:rsidRPr="002F55E6">
        <w:rPr>
          <w:rFonts w:ascii="Times New Roman" w:hAnsi="Times New Roman" w:cs="Times New Roman"/>
        </w:rPr>
        <w:t xml:space="preserve">58 </w:t>
      </w:r>
    </w:p>
    <w:p w:rsidR="009E02E1" w:rsidRPr="002F55E6" w:rsidRDefault="009E02E1" w:rsidP="004A734F">
      <w:pPr>
        <w:autoSpaceDE w:val="0"/>
        <w:spacing w:line="240" w:lineRule="auto"/>
        <w:jc w:val="both"/>
        <w:rPr>
          <w:rFonts w:ascii="Times New Roman" w:hAnsi="Times New Roman" w:cs="Times New Roman"/>
        </w:rPr>
      </w:pPr>
    </w:p>
    <w:p w:rsidR="009E02E1" w:rsidRPr="002F55E6" w:rsidRDefault="009E02E1" w:rsidP="004A734F">
      <w:pPr>
        <w:autoSpaceDE w:val="0"/>
        <w:spacing w:line="240" w:lineRule="auto"/>
        <w:jc w:val="both"/>
        <w:rPr>
          <w:rFonts w:ascii="Times New Roman" w:hAnsi="Times New Roman" w:cs="Times New Roman"/>
        </w:rPr>
      </w:pPr>
      <w:r w:rsidRPr="002F55E6">
        <w:rPr>
          <w:rFonts w:ascii="Times New Roman" w:hAnsi="Times New Roman" w:cs="Times New Roman"/>
        </w:rPr>
        <w:t xml:space="preserve">Manjak prihoda i primitaka za prijenos u sljedeće razdoblje           </w:t>
      </w:r>
      <w:r w:rsidR="004B5649">
        <w:rPr>
          <w:rFonts w:ascii="Times New Roman" w:hAnsi="Times New Roman" w:cs="Times New Roman"/>
        </w:rPr>
        <w:tab/>
      </w:r>
      <w:r w:rsidRPr="002F55E6">
        <w:rPr>
          <w:rFonts w:ascii="Times New Roman" w:hAnsi="Times New Roman" w:cs="Times New Roman"/>
        </w:rPr>
        <w:t xml:space="preserve">  -25.393,73</w:t>
      </w:r>
    </w:p>
    <w:p w:rsidR="009E02E1" w:rsidRPr="002F55E6" w:rsidRDefault="009E02E1" w:rsidP="004A734F">
      <w:pPr>
        <w:autoSpaceDE w:val="0"/>
        <w:spacing w:line="240" w:lineRule="auto"/>
        <w:jc w:val="both"/>
        <w:rPr>
          <w:rFonts w:ascii="Times New Roman" w:hAnsi="Times New Roman" w:cs="Times New Roman"/>
        </w:rPr>
      </w:pPr>
    </w:p>
    <w:p w:rsidR="009E02E1" w:rsidRPr="002F55E6" w:rsidRDefault="007035E5" w:rsidP="004A734F">
      <w:pPr>
        <w:autoSpaceDE w:val="0"/>
        <w:spacing w:line="240" w:lineRule="auto"/>
        <w:jc w:val="both"/>
        <w:rPr>
          <w:rFonts w:ascii="Times New Roman" w:hAnsi="Times New Roman" w:cs="Times New Roman"/>
        </w:rPr>
      </w:pPr>
      <w:r w:rsidRPr="002F55E6">
        <w:rPr>
          <w:rFonts w:ascii="Times New Roman" w:hAnsi="Times New Roman" w:cs="Times New Roman"/>
        </w:rPr>
        <w:t>O</w:t>
      </w:r>
      <w:r w:rsidR="009E02E1" w:rsidRPr="002F55E6">
        <w:rPr>
          <w:rFonts w:ascii="Times New Roman" w:hAnsi="Times New Roman" w:cs="Times New Roman"/>
        </w:rPr>
        <w:t>stvarenim viškom prihoda poslovanja na računu 92211 – Višak prihoda poslovanja u iznosu od 6.072.873,39 kuna i ostvarenim viškom primitaka od financijske imovine na računu 92213 - Višak primitaka od financijske imovine u iznosu od 407.419,91 kuna, pokrit će se dio manjka prihoda od nefinancijske imovine na računu 92222 - Manjak prihoda od nefinancijske imovine u iznosu od 6.117.200,45. te manjak primitaka od financijske imovine u iznosu od 388.486,58 kn slijedom čega ukupan manjak prihoda i primitaka za prijenos u sljedeće razdoblje iznosi 25.393,73 kuna. Preneseni manjak u iznosu od 25.393,73 kuna pokrit će se iz prihoda poslovanja tekuće godine, a planirat će se Prvim izmjenama i dopunama Proračuna Općine Orehovica za 2016. godinu.</w:t>
      </w:r>
    </w:p>
    <w:p w:rsidR="00744177" w:rsidRPr="002F55E6" w:rsidRDefault="00744177" w:rsidP="004A734F">
      <w:pPr>
        <w:autoSpaceDE w:val="0"/>
        <w:spacing w:line="240" w:lineRule="auto"/>
        <w:rPr>
          <w:rFonts w:ascii="Times New Roman" w:eastAsia="TimesNewRomanPSMT" w:hAnsi="Times New Roman" w:cs="Times New Roman"/>
          <w:color w:val="000000"/>
        </w:rPr>
      </w:pPr>
    </w:p>
    <w:p w:rsidR="00D56805" w:rsidRPr="002F55E6" w:rsidRDefault="00A32A39" w:rsidP="004A734F">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hAnsi="Times New Roman" w:cs="Times New Roman"/>
          <w:color w:val="000000"/>
        </w:rPr>
        <w:tab/>
      </w:r>
      <w:r w:rsidR="001112E4" w:rsidRPr="002F55E6">
        <w:rPr>
          <w:rFonts w:ascii="Times New Roman" w:hAnsi="Times New Roman" w:cs="Times New Roman"/>
          <w:color w:val="000000"/>
        </w:rPr>
        <w:t>R</w:t>
      </w:r>
      <w:r w:rsidR="00D56805" w:rsidRPr="002F55E6">
        <w:rPr>
          <w:rFonts w:ascii="Times New Roman" w:hAnsi="Times New Roman" w:cs="Times New Roman"/>
          <w:color w:val="000000"/>
        </w:rPr>
        <w:t xml:space="preserve">asprave nije bilo. </w:t>
      </w:r>
    </w:p>
    <w:p w:rsidR="001B76CD" w:rsidRPr="002F55E6" w:rsidRDefault="00D56805" w:rsidP="004A734F">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hAnsi="Times New Roman" w:cs="Times New Roman"/>
          <w:color w:val="000000"/>
        </w:rPr>
        <w:tab/>
      </w:r>
      <w:r w:rsidR="001B76CD" w:rsidRPr="002F55E6">
        <w:rPr>
          <w:rFonts w:ascii="Times New Roman" w:hAnsi="Times New Roman" w:cs="Times New Roman"/>
          <w:color w:val="000000"/>
        </w:rPr>
        <w:t xml:space="preserve">Predsjedavajući je dao prijedlog </w:t>
      </w:r>
      <w:r w:rsidR="009E02E1" w:rsidRPr="002F55E6">
        <w:rPr>
          <w:rFonts w:ascii="Times New Roman" w:hAnsi="Times New Roman" w:cs="Times New Roman"/>
          <w:color w:val="000000"/>
        </w:rPr>
        <w:t>Odluke o raspodjeli rezultata za 2015. godinu</w:t>
      </w:r>
      <w:r w:rsidR="00744177" w:rsidRPr="002F55E6">
        <w:rPr>
          <w:rFonts w:ascii="Times New Roman" w:hAnsi="Times New Roman" w:cs="Times New Roman"/>
          <w:color w:val="000000"/>
        </w:rPr>
        <w:t xml:space="preserve"> </w:t>
      </w:r>
      <w:r w:rsidR="001B76CD" w:rsidRPr="002F55E6">
        <w:rPr>
          <w:rFonts w:ascii="Times New Roman" w:hAnsi="Times New Roman" w:cs="Times New Roman"/>
          <w:color w:val="000000"/>
        </w:rPr>
        <w:t>na glasovanje.</w:t>
      </w:r>
    </w:p>
    <w:p w:rsidR="001B76CD" w:rsidRPr="002F55E6" w:rsidRDefault="00744177" w:rsidP="004A734F">
      <w:pPr>
        <w:spacing w:line="240" w:lineRule="auto"/>
        <w:ind w:left="37" w:firstLine="708"/>
        <w:rPr>
          <w:rFonts w:ascii="Times New Roman" w:hAnsi="Times New Roman" w:cs="Times New Roman"/>
          <w:color w:val="000000"/>
        </w:rPr>
      </w:pPr>
      <w:r w:rsidRPr="002F55E6">
        <w:rPr>
          <w:rFonts w:ascii="Times New Roman" w:hAnsi="Times New Roman" w:cs="Times New Roman"/>
          <w:color w:val="000000"/>
        </w:rPr>
        <w:t xml:space="preserve">Odluka </w:t>
      </w:r>
      <w:r w:rsidR="009E02E1" w:rsidRPr="002F55E6">
        <w:rPr>
          <w:rFonts w:ascii="Times New Roman" w:hAnsi="Times New Roman" w:cs="Times New Roman"/>
          <w:color w:val="000000"/>
        </w:rPr>
        <w:t xml:space="preserve">o raspodjeli rezultata za 2015. godinu </w:t>
      </w:r>
      <w:r w:rsidR="001B76CD" w:rsidRPr="002F55E6">
        <w:rPr>
          <w:rFonts w:ascii="Times New Roman" w:hAnsi="Times New Roman" w:cs="Times New Roman"/>
          <w:color w:val="000000"/>
        </w:rPr>
        <w:t>prihvaćena je jednoglasno.</w:t>
      </w:r>
    </w:p>
    <w:p w:rsidR="004A4729" w:rsidRPr="002F55E6" w:rsidRDefault="004A4729" w:rsidP="004A734F">
      <w:pPr>
        <w:tabs>
          <w:tab w:val="left" w:pos="0"/>
        </w:tabs>
        <w:spacing w:line="240" w:lineRule="auto"/>
        <w:ind w:left="37"/>
        <w:rPr>
          <w:rFonts w:ascii="Times New Roman" w:hAnsi="Times New Roman" w:cs="Times New Roman"/>
          <w:b/>
          <w:color w:val="000000"/>
        </w:rPr>
      </w:pPr>
    </w:p>
    <w:p w:rsidR="00856494" w:rsidRPr="002F55E6" w:rsidRDefault="001B76CD" w:rsidP="004A734F">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Ad.4. </w:t>
      </w:r>
      <w:r w:rsidR="00856494" w:rsidRPr="002F55E6">
        <w:rPr>
          <w:rFonts w:ascii="Times New Roman" w:hAnsi="Times New Roman" w:cs="Times New Roman"/>
          <w:b/>
          <w:color w:val="000000"/>
        </w:rPr>
        <w:t>Donošenje Odluke o rasporedu sredstava na žiro računu Općine Orehovica sa 31.12.2015. godine</w:t>
      </w:r>
    </w:p>
    <w:p w:rsidR="00B24225" w:rsidRPr="002F55E6" w:rsidRDefault="00B24225" w:rsidP="004A734F">
      <w:pPr>
        <w:tabs>
          <w:tab w:val="left" w:pos="0"/>
          <w:tab w:val="left" w:pos="5850"/>
        </w:tabs>
        <w:spacing w:line="240" w:lineRule="auto"/>
        <w:ind w:left="37"/>
        <w:rPr>
          <w:rFonts w:ascii="Times New Roman" w:hAnsi="Times New Roman" w:cs="Times New Roman"/>
          <w:b/>
          <w:color w:val="000000"/>
        </w:rPr>
      </w:pPr>
    </w:p>
    <w:p w:rsidR="001B76CD" w:rsidRPr="002F55E6" w:rsidRDefault="001B76CD"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podnosi Općinski načelnik Franjo Bukal. </w:t>
      </w:r>
    </w:p>
    <w:p w:rsidR="00856494" w:rsidRPr="002F55E6" w:rsidRDefault="001B76CD" w:rsidP="004A734F">
      <w:pPr>
        <w:spacing w:line="240" w:lineRule="auto"/>
        <w:rPr>
          <w:rFonts w:ascii="Times New Roman" w:eastAsia="Times New Roman" w:hAnsi="Times New Roman" w:cs="Times New Roman"/>
        </w:rPr>
      </w:pPr>
      <w:r w:rsidRPr="002F55E6">
        <w:rPr>
          <w:rFonts w:ascii="Times New Roman" w:eastAsia="TimesNewRomanPSMT" w:hAnsi="Times New Roman" w:cs="Times New Roman"/>
          <w:color w:val="000000"/>
        </w:rPr>
        <w:tab/>
      </w:r>
      <w:r w:rsidR="00201BD3" w:rsidRPr="002F55E6">
        <w:rPr>
          <w:rFonts w:ascii="Times New Roman" w:hAnsi="Times New Roman" w:cs="Times New Roman"/>
        </w:rPr>
        <w:t>Sredstva na žiro-računima O</w:t>
      </w:r>
      <w:r w:rsidR="00856494" w:rsidRPr="002F55E6">
        <w:rPr>
          <w:rFonts w:ascii="Times New Roman" w:hAnsi="Times New Roman" w:cs="Times New Roman"/>
        </w:rPr>
        <w:t>pćine Orehovica sa 31.12.2015. god</w:t>
      </w:r>
      <w:r w:rsidR="00201BD3" w:rsidRPr="002F55E6">
        <w:rPr>
          <w:rFonts w:ascii="Times New Roman" w:hAnsi="Times New Roman" w:cs="Times New Roman"/>
        </w:rPr>
        <w:t xml:space="preserve">ine iznose </w:t>
      </w:r>
      <w:r w:rsidR="00856494" w:rsidRPr="002F55E6">
        <w:rPr>
          <w:rFonts w:ascii="Times New Roman" w:hAnsi="Times New Roman" w:cs="Times New Roman"/>
          <w:b/>
        </w:rPr>
        <w:t>60.176,13 kuna</w:t>
      </w:r>
      <w:r w:rsidR="00856494" w:rsidRPr="002F55E6">
        <w:rPr>
          <w:rFonts w:ascii="Times New Roman" w:hAnsi="Times New Roman" w:cs="Times New Roman"/>
        </w:rPr>
        <w:t xml:space="preserve">. </w:t>
      </w:r>
      <w:r w:rsidR="00856494" w:rsidRPr="002F55E6">
        <w:rPr>
          <w:rFonts w:ascii="Times New Roman" w:hAnsi="Times New Roman" w:cs="Times New Roman"/>
        </w:rPr>
        <w:tab/>
        <w:t>Navedena sredstva rasporediti će se :</w:t>
      </w:r>
    </w:p>
    <w:tbl>
      <w:tblPr>
        <w:tblW w:w="0" w:type="auto"/>
        <w:tblInd w:w="386" w:type="dxa"/>
        <w:tblLayout w:type="fixed"/>
        <w:tblLook w:val="04A0" w:firstRow="1" w:lastRow="0" w:firstColumn="1" w:lastColumn="0" w:noHBand="0" w:noVBand="1"/>
      </w:tblPr>
      <w:tblGrid>
        <w:gridCol w:w="435"/>
        <w:gridCol w:w="5940"/>
        <w:gridCol w:w="2311"/>
      </w:tblGrid>
      <w:tr w:rsidR="00856494" w:rsidRPr="002F55E6" w:rsidTr="00856494">
        <w:tc>
          <w:tcPr>
            <w:tcW w:w="435" w:type="dxa"/>
            <w:hideMark/>
          </w:tcPr>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t>1.</w:t>
            </w:r>
          </w:p>
        </w:tc>
        <w:tc>
          <w:tcPr>
            <w:tcW w:w="5940" w:type="dxa"/>
            <w:hideMark/>
          </w:tcPr>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t>Naknada za uređenje voda – novac na žiro-računu</w:t>
            </w:r>
          </w:p>
        </w:tc>
        <w:tc>
          <w:tcPr>
            <w:tcW w:w="2311" w:type="dxa"/>
            <w:hideMark/>
          </w:tcPr>
          <w:p w:rsidR="00856494" w:rsidRPr="002F55E6" w:rsidRDefault="00856494" w:rsidP="004A734F">
            <w:pPr>
              <w:snapToGrid w:val="0"/>
              <w:spacing w:line="240" w:lineRule="auto"/>
              <w:jc w:val="right"/>
              <w:rPr>
                <w:rFonts w:ascii="Times New Roman" w:hAnsi="Times New Roman" w:cs="Times New Roman"/>
              </w:rPr>
            </w:pPr>
            <w:r w:rsidRPr="002F55E6">
              <w:rPr>
                <w:rFonts w:ascii="Times New Roman" w:hAnsi="Times New Roman" w:cs="Times New Roman"/>
              </w:rPr>
              <w:t>5.246,53 kuna</w:t>
            </w:r>
          </w:p>
        </w:tc>
      </w:tr>
      <w:tr w:rsidR="00856494" w:rsidRPr="002F55E6" w:rsidTr="00856494">
        <w:tc>
          <w:tcPr>
            <w:tcW w:w="435" w:type="dxa"/>
            <w:hideMark/>
          </w:tcPr>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lastRenderedPageBreak/>
              <w:t>2.</w:t>
            </w:r>
          </w:p>
        </w:tc>
        <w:tc>
          <w:tcPr>
            <w:tcW w:w="5940" w:type="dxa"/>
            <w:hideMark/>
          </w:tcPr>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t xml:space="preserve">Neutrošena sredstva dobivena za pomoć za drva </w:t>
            </w:r>
          </w:p>
        </w:tc>
        <w:tc>
          <w:tcPr>
            <w:tcW w:w="2311" w:type="dxa"/>
            <w:hideMark/>
          </w:tcPr>
          <w:p w:rsidR="00856494" w:rsidRPr="002F55E6" w:rsidRDefault="00856494" w:rsidP="004A734F">
            <w:pPr>
              <w:snapToGrid w:val="0"/>
              <w:spacing w:line="240" w:lineRule="auto"/>
              <w:jc w:val="right"/>
              <w:rPr>
                <w:rFonts w:ascii="Times New Roman" w:hAnsi="Times New Roman" w:cs="Times New Roman"/>
              </w:rPr>
            </w:pPr>
            <w:r w:rsidRPr="002F55E6">
              <w:rPr>
                <w:rFonts w:ascii="Times New Roman" w:hAnsi="Times New Roman" w:cs="Times New Roman"/>
              </w:rPr>
              <w:t>7.125,00 kuna</w:t>
            </w:r>
          </w:p>
        </w:tc>
      </w:tr>
      <w:tr w:rsidR="00856494" w:rsidRPr="002F55E6" w:rsidTr="00856494">
        <w:trPr>
          <w:trHeight w:val="417"/>
        </w:trPr>
        <w:tc>
          <w:tcPr>
            <w:tcW w:w="435" w:type="dxa"/>
          </w:tcPr>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t>3.</w:t>
            </w:r>
          </w:p>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t>4.</w:t>
            </w:r>
          </w:p>
          <w:p w:rsidR="00856494" w:rsidRPr="002F55E6" w:rsidRDefault="00856494" w:rsidP="004A734F">
            <w:pPr>
              <w:snapToGrid w:val="0"/>
              <w:spacing w:line="240" w:lineRule="auto"/>
              <w:jc w:val="both"/>
              <w:rPr>
                <w:rFonts w:ascii="Times New Roman" w:hAnsi="Times New Roman" w:cs="Times New Roman"/>
              </w:rPr>
            </w:pPr>
          </w:p>
        </w:tc>
        <w:tc>
          <w:tcPr>
            <w:tcW w:w="5940" w:type="dxa"/>
            <w:hideMark/>
          </w:tcPr>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t>Neutrošena sredstva dobivena za vitraje za crkvu u Podbrestu</w:t>
            </w:r>
          </w:p>
          <w:p w:rsidR="00856494" w:rsidRPr="002F55E6" w:rsidRDefault="00856494" w:rsidP="004A734F">
            <w:pPr>
              <w:snapToGrid w:val="0"/>
              <w:spacing w:line="240" w:lineRule="auto"/>
              <w:jc w:val="both"/>
              <w:rPr>
                <w:rFonts w:ascii="Times New Roman" w:hAnsi="Times New Roman" w:cs="Times New Roman"/>
              </w:rPr>
            </w:pPr>
            <w:r w:rsidRPr="002F55E6">
              <w:rPr>
                <w:rFonts w:ascii="Times New Roman" w:hAnsi="Times New Roman" w:cs="Times New Roman"/>
              </w:rPr>
              <w:t>Adaptacija objekta NK Budućnost Podbrest - dio</w:t>
            </w:r>
          </w:p>
        </w:tc>
        <w:tc>
          <w:tcPr>
            <w:tcW w:w="2311" w:type="dxa"/>
          </w:tcPr>
          <w:p w:rsidR="00856494" w:rsidRPr="002F55E6" w:rsidRDefault="00856494" w:rsidP="004A734F">
            <w:pPr>
              <w:snapToGrid w:val="0"/>
              <w:spacing w:line="240" w:lineRule="auto"/>
              <w:jc w:val="right"/>
              <w:rPr>
                <w:rFonts w:ascii="Times New Roman" w:hAnsi="Times New Roman" w:cs="Times New Roman"/>
              </w:rPr>
            </w:pPr>
            <w:r w:rsidRPr="002F55E6">
              <w:rPr>
                <w:rFonts w:ascii="Times New Roman" w:hAnsi="Times New Roman" w:cs="Times New Roman"/>
              </w:rPr>
              <w:t xml:space="preserve"> 26.987,00 kuna</w:t>
            </w:r>
          </w:p>
          <w:p w:rsidR="00856494" w:rsidRPr="002F55E6" w:rsidRDefault="00856494" w:rsidP="004A734F">
            <w:pPr>
              <w:snapToGrid w:val="0"/>
              <w:spacing w:line="240" w:lineRule="auto"/>
              <w:jc w:val="right"/>
              <w:rPr>
                <w:rFonts w:ascii="Times New Roman" w:hAnsi="Times New Roman" w:cs="Times New Roman"/>
              </w:rPr>
            </w:pPr>
            <w:r w:rsidRPr="002F55E6">
              <w:rPr>
                <w:rFonts w:ascii="Times New Roman" w:hAnsi="Times New Roman" w:cs="Times New Roman"/>
              </w:rPr>
              <w:t>20.817,60 kuna</w:t>
            </w:r>
          </w:p>
          <w:p w:rsidR="00856494" w:rsidRPr="002F55E6" w:rsidRDefault="00856494" w:rsidP="004A734F">
            <w:pPr>
              <w:snapToGrid w:val="0"/>
              <w:spacing w:line="240" w:lineRule="auto"/>
              <w:jc w:val="right"/>
              <w:rPr>
                <w:rFonts w:ascii="Times New Roman" w:hAnsi="Times New Roman" w:cs="Times New Roman"/>
              </w:rPr>
            </w:pPr>
          </w:p>
        </w:tc>
      </w:tr>
    </w:tbl>
    <w:p w:rsidR="00930735" w:rsidRPr="002F55E6" w:rsidRDefault="00930735" w:rsidP="004A734F">
      <w:pPr>
        <w:tabs>
          <w:tab w:val="left" w:pos="360"/>
        </w:tabs>
        <w:spacing w:line="240" w:lineRule="auto"/>
        <w:rPr>
          <w:rFonts w:ascii="Times New Roman" w:hAnsi="Times New Roman" w:cs="Times New Roman"/>
          <w:color w:val="000000"/>
        </w:rPr>
      </w:pPr>
    </w:p>
    <w:p w:rsidR="00B24225" w:rsidRPr="002F55E6" w:rsidRDefault="00B24225" w:rsidP="004A734F">
      <w:pPr>
        <w:tabs>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t>Rasprave nije bilo.</w:t>
      </w:r>
    </w:p>
    <w:p w:rsidR="00B24225" w:rsidRPr="002F55E6" w:rsidRDefault="00B24225" w:rsidP="004A734F">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Predsjedavajući je dao prijedlog </w:t>
      </w:r>
      <w:r w:rsidR="00B03286" w:rsidRPr="002F55E6">
        <w:rPr>
          <w:rFonts w:ascii="Times New Roman" w:hAnsi="Times New Roman" w:cs="Times New Roman"/>
          <w:color w:val="000000"/>
        </w:rPr>
        <w:t xml:space="preserve">Odluke o </w:t>
      </w:r>
      <w:r w:rsidR="00856494" w:rsidRPr="002F55E6">
        <w:rPr>
          <w:rFonts w:ascii="Times New Roman" w:hAnsi="Times New Roman" w:cs="Times New Roman"/>
          <w:color w:val="000000"/>
        </w:rPr>
        <w:t>rasporedu sredstava na žiro računu Općine Orehovica sa 31.12.2015. godine</w:t>
      </w:r>
      <w:r w:rsidR="00B03286" w:rsidRPr="002F55E6">
        <w:rPr>
          <w:rFonts w:ascii="Times New Roman" w:hAnsi="Times New Roman" w:cs="Times New Roman"/>
          <w:color w:val="000000"/>
        </w:rPr>
        <w:t xml:space="preserve"> </w:t>
      </w:r>
      <w:r w:rsidRPr="002F55E6">
        <w:rPr>
          <w:rFonts w:ascii="Times New Roman" w:hAnsi="Times New Roman" w:cs="Times New Roman"/>
          <w:color w:val="000000"/>
        </w:rPr>
        <w:t>na glasovanje.</w:t>
      </w:r>
    </w:p>
    <w:p w:rsidR="00B24225" w:rsidRPr="002F55E6" w:rsidRDefault="00B03286" w:rsidP="004A734F">
      <w:pPr>
        <w:tabs>
          <w:tab w:val="left" w:pos="0"/>
        </w:tabs>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Odluka o </w:t>
      </w:r>
      <w:r w:rsidR="00856494" w:rsidRPr="002F55E6">
        <w:rPr>
          <w:rFonts w:ascii="Times New Roman" w:hAnsi="Times New Roman" w:cs="Times New Roman"/>
          <w:color w:val="000000"/>
        </w:rPr>
        <w:t>rasporedu sredstava na žiro računu Općine Orehovica sa 31.12.2015. godine</w:t>
      </w:r>
      <w:r w:rsidRPr="002F55E6">
        <w:rPr>
          <w:rFonts w:ascii="Times New Roman" w:hAnsi="Times New Roman" w:cs="Times New Roman"/>
          <w:color w:val="000000"/>
        </w:rPr>
        <w:t xml:space="preserve"> </w:t>
      </w:r>
      <w:r w:rsidR="00B24225" w:rsidRPr="002F55E6">
        <w:rPr>
          <w:rFonts w:ascii="Times New Roman" w:hAnsi="Times New Roman" w:cs="Times New Roman"/>
          <w:color w:val="000000"/>
        </w:rPr>
        <w:t>prihvaćena je jednoglasno.</w:t>
      </w:r>
    </w:p>
    <w:p w:rsidR="001B76CD" w:rsidRPr="002F55E6" w:rsidRDefault="001B76CD" w:rsidP="004A734F">
      <w:pPr>
        <w:tabs>
          <w:tab w:val="left" w:pos="709"/>
          <w:tab w:val="left" w:pos="9356"/>
        </w:tabs>
        <w:spacing w:line="240" w:lineRule="auto"/>
        <w:ind w:left="37"/>
        <w:jc w:val="both"/>
        <w:rPr>
          <w:rFonts w:ascii="Times New Roman" w:hAnsi="Times New Roman" w:cs="Times New Roman"/>
          <w:b/>
          <w:color w:val="000000"/>
        </w:rPr>
      </w:pPr>
    </w:p>
    <w:p w:rsidR="00711FCE" w:rsidRPr="002F55E6" w:rsidRDefault="00711FCE" w:rsidP="004A734F">
      <w:pPr>
        <w:tabs>
          <w:tab w:val="left" w:pos="0"/>
        </w:tabs>
        <w:spacing w:line="240" w:lineRule="auto"/>
        <w:ind w:left="37"/>
        <w:jc w:val="center"/>
        <w:rPr>
          <w:rFonts w:ascii="Times New Roman" w:hAnsi="Times New Roman" w:cs="Times New Roman"/>
          <w:b/>
          <w:color w:val="000000"/>
        </w:rPr>
      </w:pPr>
      <w:r w:rsidRPr="002F55E6">
        <w:rPr>
          <w:rFonts w:ascii="Times New Roman" w:hAnsi="Times New Roman" w:cs="Times New Roman"/>
          <w:b/>
          <w:color w:val="000000"/>
        </w:rPr>
        <w:t xml:space="preserve">Ad.5. </w:t>
      </w:r>
      <w:r w:rsidR="003959B8" w:rsidRPr="002F55E6">
        <w:rPr>
          <w:rFonts w:ascii="Times New Roman" w:hAnsi="Times New Roman" w:cs="Times New Roman"/>
          <w:b/>
          <w:color w:val="000000"/>
        </w:rPr>
        <w:t>Donošenje Odluke o prihvaćanju rezultata popisa inventurne komisije od 31.12.2015. godine</w:t>
      </w:r>
    </w:p>
    <w:p w:rsidR="00711FCE" w:rsidRPr="002F55E6" w:rsidRDefault="00711FCE" w:rsidP="004A734F">
      <w:pPr>
        <w:tabs>
          <w:tab w:val="left" w:pos="0"/>
        </w:tabs>
        <w:spacing w:line="240" w:lineRule="auto"/>
        <w:ind w:left="37"/>
        <w:rPr>
          <w:rFonts w:ascii="Times New Roman" w:hAnsi="Times New Roman" w:cs="Times New Roman"/>
          <w:color w:val="000000"/>
        </w:rPr>
      </w:pPr>
    </w:p>
    <w:p w:rsidR="00184BB0" w:rsidRPr="002F55E6" w:rsidRDefault="00711FCE"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184BB0" w:rsidRPr="002F55E6">
        <w:rPr>
          <w:rFonts w:ascii="Times New Roman" w:eastAsia="TimesNewRomanPSMT" w:hAnsi="Times New Roman" w:cs="Times New Roman"/>
          <w:color w:val="000000"/>
        </w:rPr>
        <w:t xml:space="preserve">Prijedlog odluke podnosi Općinski načelnik Franjo Bukal. </w:t>
      </w:r>
    </w:p>
    <w:p w:rsidR="00184BB0" w:rsidRPr="002F55E6" w:rsidRDefault="00184BB0" w:rsidP="004A734F">
      <w:pPr>
        <w:tabs>
          <w:tab w:val="left" w:pos="0"/>
        </w:tabs>
        <w:spacing w:line="240" w:lineRule="auto"/>
        <w:ind w:left="37"/>
        <w:rPr>
          <w:rFonts w:ascii="Times New Roman" w:hAnsi="Times New Roman" w:cs="Times New Roman"/>
          <w:color w:val="000000"/>
        </w:rPr>
      </w:pPr>
      <w:r w:rsidRPr="002F55E6">
        <w:rPr>
          <w:rFonts w:ascii="Times New Roman" w:eastAsia="TimesNewRomanPSMT" w:hAnsi="Times New Roman" w:cs="Times New Roman"/>
          <w:color w:val="000000"/>
        </w:rPr>
        <w:tab/>
      </w:r>
      <w:r w:rsidR="003959B8" w:rsidRPr="002F55E6">
        <w:rPr>
          <w:rFonts w:ascii="Times New Roman" w:hAnsi="Times New Roman" w:cs="Times New Roman"/>
        </w:rPr>
        <w:t>Pr</w:t>
      </w:r>
      <w:r w:rsidR="006231C3" w:rsidRPr="002F55E6">
        <w:rPr>
          <w:rFonts w:ascii="Times New Roman" w:hAnsi="Times New Roman" w:cs="Times New Roman"/>
        </w:rPr>
        <w:t>edloženo je da se pr</w:t>
      </w:r>
      <w:r w:rsidR="003959B8" w:rsidRPr="002F55E6">
        <w:rPr>
          <w:rFonts w:ascii="Times New Roman" w:hAnsi="Times New Roman" w:cs="Times New Roman"/>
        </w:rPr>
        <w:t>ihva</w:t>
      </w:r>
      <w:r w:rsidR="006231C3" w:rsidRPr="002F55E6">
        <w:rPr>
          <w:rFonts w:ascii="Times New Roman" w:hAnsi="Times New Roman" w:cs="Times New Roman"/>
        </w:rPr>
        <w:t>te</w:t>
      </w:r>
      <w:r w:rsidR="003959B8" w:rsidRPr="002F55E6">
        <w:rPr>
          <w:rFonts w:ascii="Times New Roman" w:hAnsi="Times New Roman" w:cs="Times New Roman"/>
        </w:rPr>
        <w:t xml:space="preserve"> nalazi inventurne komisije sa popisa inventure za 2015 godinu. Inventurom je obuhvaćen popis imovine, obveza i potraživanja, stanje blagajne i žiro-računa sa 31.12.2015. god</w:t>
      </w:r>
      <w:r w:rsidR="006231C3" w:rsidRPr="002F55E6">
        <w:rPr>
          <w:rFonts w:ascii="Times New Roman" w:hAnsi="Times New Roman" w:cs="Times New Roman"/>
        </w:rPr>
        <w:t>ine.</w:t>
      </w:r>
      <w:r w:rsidR="00E04996" w:rsidRPr="002F55E6">
        <w:rPr>
          <w:rFonts w:ascii="Times New Roman" w:hAnsi="Times New Roman" w:cs="Times New Roman"/>
        </w:rPr>
        <w:t xml:space="preserve"> Franjo Bukal rekao je da se komisija potrudila detaljno obaviti svoj posao. </w:t>
      </w:r>
      <w:r w:rsidR="00DF430D">
        <w:rPr>
          <w:rFonts w:ascii="Times New Roman" w:hAnsi="Times New Roman" w:cs="Times New Roman"/>
        </w:rPr>
        <w:t xml:space="preserve">Nije zadovoljan po pitanju naplate komunalne i grobne naknade koja dugovanja dosežu iznos od cca 350.000,00 kn što zasigurno nije korektno prema onima koji redovito plaćaju svoje obveze. Neplatiše se </w:t>
      </w:r>
      <w:r w:rsidR="00E04996" w:rsidRPr="002F55E6">
        <w:rPr>
          <w:rFonts w:ascii="Times New Roman" w:hAnsi="Times New Roman" w:cs="Times New Roman"/>
        </w:rPr>
        <w:t xml:space="preserve">oglušuju na opomene koje im se redovno šalju. Također, zabilježeni su slučajevi gdje nositelj kućanstva nema ni otvoren račun </w:t>
      </w:r>
      <w:r w:rsidR="00DF430D">
        <w:rPr>
          <w:rFonts w:ascii="Times New Roman" w:hAnsi="Times New Roman" w:cs="Times New Roman"/>
        </w:rPr>
        <w:t>u banci, kako bi izbjegao ovrhu koja je poslana banci, odnosno FINI.</w:t>
      </w:r>
    </w:p>
    <w:p w:rsidR="00EF2F5C" w:rsidRPr="002F55E6" w:rsidRDefault="00184BB0" w:rsidP="004A734F">
      <w:pPr>
        <w:suppressAutoHyphens w:val="0"/>
        <w:autoSpaceDE w:val="0"/>
        <w:spacing w:line="240" w:lineRule="auto"/>
        <w:rPr>
          <w:rFonts w:ascii="Times New Roman" w:hAnsi="Times New Roman" w:cs="Times New Roman"/>
          <w:color w:val="000000"/>
        </w:rPr>
      </w:pPr>
      <w:r w:rsidRPr="002F55E6">
        <w:rPr>
          <w:rFonts w:ascii="Times New Roman" w:hAnsi="Times New Roman" w:cs="Times New Roman"/>
          <w:color w:val="000000"/>
        </w:rPr>
        <w:t xml:space="preserve"> </w:t>
      </w:r>
      <w:r w:rsidRPr="002F55E6">
        <w:rPr>
          <w:rFonts w:ascii="Times New Roman" w:hAnsi="Times New Roman" w:cs="Times New Roman"/>
          <w:color w:val="000000"/>
        </w:rPr>
        <w:tab/>
      </w:r>
      <w:r w:rsidR="00E04996" w:rsidRPr="002F55E6">
        <w:rPr>
          <w:rFonts w:ascii="Times New Roman" w:hAnsi="Times New Roman" w:cs="Times New Roman"/>
          <w:color w:val="000000"/>
        </w:rPr>
        <w:t>Daljnje r</w:t>
      </w:r>
      <w:r w:rsidR="00EF2F5C" w:rsidRPr="002F55E6">
        <w:rPr>
          <w:rFonts w:ascii="Times New Roman" w:hAnsi="Times New Roman" w:cs="Times New Roman"/>
          <w:color w:val="000000"/>
        </w:rPr>
        <w:t>asprave nije bilo.</w:t>
      </w:r>
    </w:p>
    <w:p w:rsidR="00EF2F5C" w:rsidRPr="002F55E6" w:rsidRDefault="00184BB0" w:rsidP="004A734F">
      <w:pPr>
        <w:tabs>
          <w:tab w:val="left" w:pos="0"/>
        </w:tabs>
        <w:spacing w:line="240" w:lineRule="auto"/>
        <w:ind w:left="37"/>
        <w:rPr>
          <w:rFonts w:ascii="Times New Roman" w:hAnsi="Times New Roman" w:cs="Times New Roman"/>
          <w:color w:val="000000"/>
        </w:rPr>
      </w:pPr>
      <w:r w:rsidRPr="002F55E6">
        <w:rPr>
          <w:rFonts w:ascii="Times New Roman" w:hAnsi="Times New Roman" w:cs="Times New Roman"/>
          <w:color w:val="000000"/>
        </w:rPr>
        <w:tab/>
      </w:r>
      <w:r w:rsidR="00EF2F5C" w:rsidRPr="002F55E6">
        <w:rPr>
          <w:rFonts w:ascii="Times New Roman" w:hAnsi="Times New Roman" w:cs="Times New Roman"/>
          <w:color w:val="000000"/>
        </w:rPr>
        <w:t xml:space="preserve">Predsjedavajući je dao prijedlog </w:t>
      </w:r>
      <w:r w:rsidRPr="002F55E6">
        <w:rPr>
          <w:rFonts w:ascii="Times New Roman" w:hAnsi="Times New Roman" w:cs="Times New Roman"/>
          <w:color w:val="000000"/>
        </w:rPr>
        <w:t xml:space="preserve">Odluke o </w:t>
      </w:r>
      <w:r w:rsidR="003959B8" w:rsidRPr="002F55E6">
        <w:rPr>
          <w:rFonts w:ascii="Times New Roman" w:hAnsi="Times New Roman" w:cs="Times New Roman"/>
          <w:color w:val="000000"/>
        </w:rPr>
        <w:t>prihvaćanju rezultata popisa inventurne komisije od 31.12.2015. godine</w:t>
      </w:r>
      <w:r w:rsidRPr="002F55E6">
        <w:rPr>
          <w:rFonts w:ascii="Times New Roman" w:hAnsi="Times New Roman" w:cs="Times New Roman"/>
          <w:color w:val="000000"/>
        </w:rPr>
        <w:t xml:space="preserve"> </w:t>
      </w:r>
      <w:r w:rsidR="00EF2F5C" w:rsidRPr="002F55E6">
        <w:rPr>
          <w:rFonts w:ascii="Times New Roman" w:hAnsi="Times New Roman" w:cs="Times New Roman"/>
          <w:color w:val="000000"/>
        </w:rPr>
        <w:t>na glasovanje.</w:t>
      </w:r>
    </w:p>
    <w:p w:rsidR="00EF2F5C" w:rsidRPr="002F55E6" w:rsidRDefault="00184BB0" w:rsidP="004A734F">
      <w:pPr>
        <w:tabs>
          <w:tab w:val="left" w:pos="0"/>
        </w:tabs>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Odluka </w:t>
      </w:r>
      <w:r w:rsidR="003959B8" w:rsidRPr="002F55E6">
        <w:rPr>
          <w:rFonts w:ascii="Times New Roman" w:hAnsi="Times New Roman" w:cs="Times New Roman"/>
          <w:color w:val="000000"/>
        </w:rPr>
        <w:t xml:space="preserve">o prihvaćanju rezultata popisa inventurne komisije od 31.12.2015. godine </w:t>
      </w:r>
      <w:r w:rsidR="00EF2F5C" w:rsidRPr="002F55E6">
        <w:rPr>
          <w:rFonts w:ascii="Times New Roman" w:hAnsi="Times New Roman" w:cs="Times New Roman"/>
          <w:color w:val="000000"/>
        </w:rPr>
        <w:t>prihvaćena je jednoglasno.</w:t>
      </w:r>
    </w:p>
    <w:p w:rsidR="00711FCE" w:rsidRPr="002F55E6" w:rsidRDefault="00711FCE" w:rsidP="004A734F">
      <w:pPr>
        <w:tabs>
          <w:tab w:val="left" w:pos="0"/>
        </w:tabs>
        <w:spacing w:line="240" w:lineRule="auto"/>
        <w:ind w:left="745"/>
        <w:jc w:val="center"/>
        <w:rPr>
          <w:rFonts w:ascii="Times New Roman" w:hAnsi="Times New Roman" w:cs="Times New Roman"/>
          <w:b/>
          <w:color w:val="000000"/>
        </w:rPr>
      </w:pPr>
    </w:p>
    <w:p w:rsidR="00711FCE" w:rsidRPr="002F55E6" w:rsidRDefault="00711FCE" w:rsidP="004B5649">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Ad.6</w:t>
      </w:r>
      <w:r w:rsidR="001B76CD" w:rsidRPr="002F55E6">
        <w:rPr>
          <w:rFonts w:ascii="Times New Roman" w:hAnsi="Times New Roman" w:cs="Times New Roman"/>
          <w:b/>
          <w:color w:val="000000"/>
        </w:rPr>
        <w:t xml:space="preserve">. </w:t>
      </w:r>
      <w:r w:rsidR="000A7071" w:rsidRPr="002F55E6">
        <w:rPr>
          <w:rFonts w:ascii="Times New Roman" w:hAnsi="Times New Roman" w:cs="Times New Roman"/>
          <w:b/>
          <w:color w:val="000000"/>
        </w:rPr>
        <w:t>Donošenje O</w:t>
      </w:r>
      <w:r w:rsidR="00815578" w:rsidRPr="002F55E6">
        <w:rPr>
          <w:rFonts w:ascii="Times New Roman" w:hAnsi="Times New Roman" w:cs="Times New Roman"/>
          <w:b/>
          <w:bCs/>
          <w:color w:val="000000"/>
        </w:rPr>
        <w:t xml:space="preserve">dluke </w:t>
      </w:r>
      <w:r w:rsidR="00815578" w:rsidRPr="002F55E6">
        <w:rPr>
          <w:rFonts w:ascii="Times New Roman" w:hAnsi="Times New Roman" w:cs="Times New Roman"/>
          <w:b/>
          <w:color w:val="000000"/>
        </w:rPr>
        <w:t>o prihvaćanju Izvješća o izvršenju Programa održavanja komunalne infrastrukture za 2015. godinu</w:t>
      </w:r>
    </w:p>
    <w:p w:rsidR="000A7071" w:rsidRPr="002F55E6" w:rsidRDefault="000A7071" w:rsidP="004A734F">
      <w:pPr>
        <w:tabs>
          <w:tab w:val="left" w:pos="0"/>
        </w:tabs>
        <w:spacing w:line="240" w:lineRule="auto"/>
        <w:ind w:left="37"/>
        <w:jc w:val="center"/>
        <w:rPr>
          <w:rFonts w:ascii="Times New Roman" w:hAnsi="Times New Roman" w:cs="Times New Roman"/>
          <w:b/>
          <w:color w:val="000000"/>
        </w:rPr>
      </w:pPr>
    </w:p>
    <w:p w:rsidR="000A7071" w:rsidRPr="002F55E6" w:rsidRDefault="000A7071"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hAnsi="Times New Roman" w:cs="Times New Roman"/>
          <w:color w:val="000000"/>
        </w:rPr>
        <w:tab/>
      </w:r>
      <w:r w:rsidR="00711FCE" w:rsidRPr="002F55E6">
        <w:rPr>
          <w:rFonts w:ascii="Times New Roman" w:eastAsia="TimesNewRomanPSMT" w:hAnsi="Times New Roman" w:cs="Times New Roman"/>
          <w:color w:val="000000"/>
        </w:rPr>
        <w:t xml:space="preserve">Prijedlog odluke podnosi Općinski načelnik Franjo Bukal. </w:t>
      </w:r>
      <w:r w:rsidRPr="002F55E6">
        <w:rPr>
          <w:rFonts w:ascii="Times New Roman" w:eastAsia="TimesNewRomanPSMT" w:hAnsi="Times New Roman" w:cs="Times New Roman"/>
          <w:color w:val="000000"/>
        </w:rPr>
        <w:t xml:space="preserve"> </w:t>
      </w:r>
    </w:p>
    <w:p w:rsidR="004A734F" w:rsidRPr="002F55E6" w:rsidRDefault="000A7071" w:rsidP="004A734F">
      <w:pPr>
        <w:spacing w:line="240" w:lineRule="auto"/>
        <w:ind w:firstLine="360"/>
        <w:rPr>
          <w:rFonts w:ascii="Times New Roman" w:eastAsia="Times New Roman" w:hAnsi="Times New Roman" w:cs="Times New Roman"/>
        </w:rPr>
      </w:pPr>
      <w:r w:rsidRPr="002F55E6">
        <w:rPr>
          <w:rFonts w:ascii="Times New Roman" w:eastAsia="TimesNewRomanPSMT" w:hAnsi="Times New Roman" w:cs="Times New Roman"/>
          <w:color w:val="000000"/>
        </w:rPr>
        <w:tab/>
      </w:r>
      <w:r w:rsidR="004A734F" w:rsidRPr="002F55E6">
        <w:rPr>
          <w:rFonts w:ascii="Times New Roman" w:hAnsi="Times New Roman" w:cs="Times New Roman"/>
        </w:rPr>
        <w:t>Održavanje komunalne infrastrukture na području Općine Orehovica u 2015. godini obuhvatilo je:</w:t>
      </w:r>
    </w:p>
    <w:p w:rsidR="004A734F" w:rsidRPr="002F55E6" w:rsidRDefault="004A734F" w:rsidP="004A734F">
      <w:pPr>
        <w:spacing w:line="240" w:lineRule="auto"/>
        <w:ind w:firstLine="360"/>
        <w:rPr>
          <w:rFonts w:ascii="Times New Roman" w:hAnsi="Times New Roman" w:cs="Times New Roman"/>
        </w:rPr>
      </w:pPr>
    </w:p>
    <w:p w:rsidR="004A734F" w:rsidRPr="002F55E6" w:rsidRDefault="004A734F" w:rsidP="0021003F">
      <w:pPr>
        <w:numPr>
          <w:ilvl w:val="0"/>
          <w:numId w:val="6"/>
        </w:numPr>
        <w:tabs>
          <w:tab w:val="num" w:pos="1080"/>
          <w:tab w:val="num" w:pos="1440"/>
        </w:tabs>
        <w:spacing w:line="240" w:lineRule="auto"/>
        <w:ind w:left="1080" w:hanging="720"/>
        <w:rPr>
          <w:rFonts w:ascii="Times New Roman" w:hAnsi="Times New Roman" w:cs="Times New Roman"/>
          <w:b/>
        </w:rPr>
      </w:pPr>
      <w:r w:rsidRPr="002F55E6">
        <w:rPr>
          <w:rFonts w:ascii="Times New Roman" w:hAnsi="Times New Roman" w:cs="Times New Roman"/>
          <w:b/>
        </w:rPr>
        <w:t>Održavanje groblja – Orehovica i Podbrest</w:t>
      </w:r>
    </w:p>
    <w:p w:rsidR="004A734F" w:rsidRPr="002F55E6" w:rsidRDefault="004A734F" w:rsidP="004A734F">
      <w:pPr>
        <w:spacing w:line="240" w:lineRule="auto"/>
        <w:ind w:left="1080"/>
        <w:rPr>
          <w:rFonts w:ascii="Times New Roman" w:hAnsi="Times New Roman" w:cs="Times New Roman"/>
        </w:rPr>
      </w:pPr>
      <w:r w:rsidRPr="002F55E6">
        <w:rPr>
          <w:rFonts w:ascii="Times New Roman" w:hAnsi="Times New Roman" w:cs="Times New Roman"/>
        </w:rPr>
        <w:t xml:space="preserve">Za ove radove sredstva se osiguravaju iz grobne naknade,  i ostalih prihoda od groblja. </w:t>
      </w:r>
    </w:p>
    <w:p w:rsidR="004A734F" w:rsidRPr="002F55E6" w:rsidRDefault="004A734F" w:rsidP="004A734F">
      <w:pPr>
        <w:spacing w:line="240" w:lineRule="auto"/>
        <w:ind w:left="1080"/>
        <w:rPr>
          <w:rFonts w:ascii="Times New Roman" w:hAnsi="Times New Roman" w:cs="Times New Roman"/>
        </w:rPr>
      </w:pPr>
      <w:r w:rsidRPr="002F55E6">
        <w:rPr>
          <w:rFonts w:ascii="Times New Roman" w:hAnsi="Times New Roman" w:cs="Times New Roman"/>
        </w:rPr>
        <w:t>U 2015. godini izvršeno je  sljedeće:</w:t>
      </w:r>
    </w:p>
    <w:p w:rsidR="004A734F" w:rsidRPr="002F55E6" w:rsidRDefault="004A734F" w:rsidP="0021003F">
      <w:pPr>
        <w:numPr>
          <w:ilvl w:val="0"/>
          <w:numId w:val="7"/>
        </w:numPr>
        <w:tabs>
          <w:tab w:val="clear" w:pos="0"/>
          <w:tab w:val="num" w:pos="1440"/>
        </w:tabs>
        <w:spacing w:line="240" w:lineRule="auto"/>
        <w:ind w:left="1440"/>
        <w:rPr>
          <w:rFonts w:ascii="Times New Roman" w:hAnsi="Times New Roman" w:cs="Times New Roman"/>
        </w:rPr>
      </w:pPr>
      <w:r w:rsidRPr="002F55E6">
        <w:rPr>
          <w:rFonts w:ascii="Times New Roman" w:hAnsi="Times New Roman" w:cs="Times New Roman"/>
        </w:rPr>
        <w:t>Odvoz komunalnog otpada sa groblja Orehovica i Podbrest planirana su sredstva u iznosu od 28.000,00 kn, dok je izvršeno 25.863,03 kn ili 92,37%</w:t>
      </w:r>
    </w:p>
    <w:p w:rsidR="004A734F" w:rsidRPr="002F55E6" w:rsidRDefault="004A734F" w:rsidP="0021003F">
      <w:pPr>
        <w:numPr>
          <w:ilvl w:val="0"/>
          <w:numId w:val="7"/>
        </w:numPr>
        <w:tabs>
          <w:tab w:val="clear" w:pos="0"/>
          <w:tab w:val="num" w:pos="1440"/>
        </w:tabs>
        <w:spacing w:line="240" w:lineRule="auto"/>
        <w:ind w:left="1440"/>
        <w:rPr>
          <w:rFonts w:ascii="Times New Roman" w:hAnsi="Times New Roman" w:cs="Times New Roman"/>
        </w:rPr>
      </w:pPr>
      <w:r w:rsidRPr="002F55E6">
        <w:rPr>
          <w:rFonts w:ascii="Times New Roman" w:hAnsi="Times New Roman" w:cs="Times New Roman"/>
        </w:rPr>
        <w:t>Rušenje i preseljenje 3 grobna mjesta  planirano je utrošiti 14.250,00 kn i isto je toliko sredstava utrošeno (100%)</w:t>
      </w:r>
    </w:p>
    <w:p w:rsidR="004A734F" w:rsidRPr="002F55E6" w:rsidRDefault="004A734F" w:rsidP="004A734F">
      <w:pPr>
        <w:spacing w:line="240" w:lineRule="auto"/>
        <w:rPr>
          <w:rFonts w:ascii="Times New Roman" w:hAnsi="Times New Roman" w:cs="Times New Roman"/>
        </w:rPr>
      </w:pPr>
    </w:p>
    <w:p w:rsidR="004A734F" w:rsidRPr="002F55E6" w:rsidRDefault="004A734F" w:rsidP="004A734F">
      <w:pPr>
        <w:spacing w:line="240" w:lineRule="auto"/>
        <w:ind w:left="1080"/>
        <w:rPr>
          <w:rFonts w:ascii="Times New Roman" w:hAnsi="Times New Roman" w:cs="Times New Roman"/>
        </w:rPr>
      </w:pPr>
      <w:r w:rsidRPr="002F55E6">
        <w:rPr>
          <w:rFonts w:ascii="Times New Roman" w:hAnsi="Times New Roman" w:cs="Times New Roman"/>
        </w:rPr>
        <w:t>Odvoz otpada klasičnim kontejnerom za II. zonu  iznosi 355,93 kn (groblje Orehovica), a za III. zonu (groblje Podbrest) 405,00 kuna, zbrinjavanje komunalnog i miješanog otpada na odlagalištu Totovec po toni iznos i 403,75 kn, naknada JLS na čijem se području nalazi građevina namijenjena za zbrinjavanje otpada – Odlagalište Totovec po toni 121,12 kn, investicije u zaštitu okoliša po toni 120,31 kn, usluga prijevoza lampaša po satu 200,00 kuna, te preuzimanje i otprema plastike (lampaši) po kilogramu 0,35 kn.</w:t>
      </w:r>
    </w:p>
    <w:p w:rsidR="004A734F" w:rsidRPr="002F55E6" w:rsidRDefault="004A734F" w:rsidP="004A734F">
      <w:pPr>
        <w:spacing w:line="240" w:lineRule="auto"/>
        <w:ind w:left="1080"/>
        <w:rPr>
          <w:rFonts w:ascii="Times New Roman" w:hAnsi="Times New Roman" w:cs="Times New Roman"/>
        </w:rPr>
      </w:pPr>
      <w:r w:rsidRPr="002F55E6">
        <w:rPr>
          <w:rFonts w:ascii="Times New Roman" w:hAnsi="Times New Roman" w:cs="Times New Roman"/>
        </w:rPr>
        <w:t>Dinamika odvoza podređena je potrebama i napunjenosti posuda za otpad.</w:t>
      </w:r>
    </w:p>
    <w:p w:rsidR="004A734F" w:rsidRPr="002F55E6" w:rsidRDefault="004A734F" w:rsidP="004A734F">
      <w:pPr>
        <w:spacing w:line="240" w:lineRule="auto"/>
        <w:ind w:left="1080"/>
        <w:rPr>
          <w:rFonts w:ascii="Times New Roman" w:hAnsi="Times New Roman" w:cs="Times New Roman"/>
        </w:rPr>
      </w:pPr>
    </w:p>
    <w:p w:rsidR="004A734F" w:rsidRPr="002F55E6" w:rsidRDefault="004A734F" w:rsidP="0021003F">
      <w:pPr>
        <w:numPr>
          <w:ilvl w:val="0"/>
          <w:numId w:val="6"/>
        </w:numPr>
        <w:tabs>
          <w:tab w:val="num" w:pos="1080"/>
          <w:tab w:val="num" w:pos="1440"/>
        </w:tabs>
        <w:spacing w:line="240" w:lineRule="auto"/>
        <w:ind w:left="1080" w:hanging="720"/>
        <w:rPr>
          <w:rFonts w:ascii="Times New Roman" w:hAnsi="Times New Roman" w:cs="Times New Roman"/>
          <w:b/>
        </w:rPr>
      </w:pPr>
      <w:r w:rsidRPr="002F55E6">
        <w:rPr>
          <w:rFonts w:ascii="Times New Roman" w:hAnsi="Times New Roman" w:cs="Times New Roman"/>
          <w:b/>
        </w:rPr>
        <w:t>Održavanje javnih površina, čišćenje snijega, održavanje deponije smeća i javne rasvjete</w:t>
      </w:r>
    </w:p>
    <w:p w:rsidR="004A734F" w:rsidRPr="002F55E6" w:rsidRDefault="004A734F" w:rsidP="004A734F">
      <w:pPr>
        <w:spacing w:line="240" w:lineRule="auto"/>
        <w:ind w:left="1080"/>
        <w:rPr>
          <w:rFonts w:ascii="Times New Roman" w:hAnsi="Times New Roman" w:cs="Times New Roman"/>
        </w:rPr>
      </w:pPr>
      <w:r w:rsidRPr="002F55E6">
        <w:rPr>
          <w:rFonts w:ascii="Times New Roman" w:hAnsi="Times New Roman" w:cs="Times New Roman"/>
        </w:rPr>
        <w:t>Za ove radove sredstva su osiguravana iz komunalne naknade, i ostalih prihoda iz proračuna Općine Orehovica kako slijedi:</w:t>
      </w:r>
    </w:p>
    <w:p w:rsidR="004A734F" w:rsidRPr="002F55E6" w:rsidRDefault="004A734F" w:rsidP="004A734F">
      <w:pPr>
        <w:spacing w:line="240" w:lineRule="auto"/>
        <w:ind w:left="1080"/>
        <w:rPr>
          <w:rFonts w:ascii="Times New Roman" w:hAnsi="Times New Roman" w:cs="Times New Roman"/>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8"/>
        <w:gridCol w:w="1417"/>
        <w:gridCol w:w="1276"/>
        <w:gridCol w:w="1276"/>
        <w:gridCol w:w="3403"/>
      </w:tblGrid>
      <w:tr w:rsidR="004A734F" w:rsidRPr="002F55E6" w:rsidTr="004A734F">
        <w:tc>
          <w:tcPr>
            <w:tcW w:w="35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34F" w:rsidRPr="002F55E6" w:rsidRDefault="004A734F" w:rsidP="004A734F">
            <w:pPr>
              <w:snapToGrid w:val="0"/>
              <w:spacing w:line="240" w:lineRule="auto"/>
              <w:jc w:val="center"/>
              <w:rPr>
                <w:rFonts w:ascii="Times New Roman" w:hAnsi="Times New Roman" w:cs="Times New Roman"/>
                <w:b/>
                <w:color w:val="000000"/>
              </w:rPr>
            </w:pPr>
            <w:r w:rsidRPr="002F55E6">
              <w:rPr>
                <w:rFonts w:ascii="Times New Roman" w:hAnsi="Times New Roman" w:cs="Times New Roman"/>
                <w:b/>
                <w:color w:val="000000"/>
              </w:rPr>
              <w:t>Opis poslova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34F" w:rsidRPr="002F55E6" w:rsidRDefault="004A734F" w:rsidP="004A734F">
            <w:pPr>
              <w:snapToGrid w:val="0"/>
              <w:spacing w:line="240" w:lineRule="auto"/>
              <w:jc w:val="center"/>
              <w:rPr>
                <w:rFonts w:ascii="Times New Roman" w:hAnsi="Times New Roman" w:cs="Times New Roman"/>
                <w:b/>
                <w:color w:val="000000"/>
              </w:rPr>
            </w:pPr>
            <w:r w:rsidRPr="002F55E6">
              <w:rPr>
                <w:rFonts w:ascii="Times New Roman" w:hAnsi="Times New Roman" w:cs="Times New Roman"/>
                <w:b/>
                <w:color w:val="000000"/>
              </w:rPr>
              <w:t>Planirani iznos (kn)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34F" w:rsidRPr="002F55E6" w:rsidRDefault="004A734F" w:rsidP="004A734F">
            <w:pPr>
              <w:snapToGrid w:val="0"/>
              <w:spacing w:line="240" w:lineRule="auto"/>
              <w:jc w:val="center"/>
              <w:rPr>
                <w:rFonts w:ascii="Times New Roman" w:hAnsi="Times New Roman" w:cs="Times New Roman"/>
                <w:b/>
                <w:color w:val="000000"/>
              </w:rPr>
            </w:pPr>
            <w:r w:rsidRPr="002F55E6">
              <w:rPr>
                <w:rFonts w:ascii="Times New Roman" w:hAnsi="Times New Roman" w:cs="Times New Roman"/>
                <w:b/>
                <w:color w:val="000000"/>
              </w:rPr>
              <w:t>Izvršeni iznos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34F" w:rsidRPr="002F55E6" w:rsidRDefault="004A734F" w:rsidP="004A734F">
            <w:pPr>
              <w:snapToGrid w:val="0"/>
              <w:spacing w:line="240" w:lineRule="auto"/>
              <w:jc w:val="center"/>
              <w:rPr>
                <w:rFonts w:ascii="Times New Roman" w:hAnsi="Times New Roman" w:cs="Times New Roman"/>
                <w:b/>
                <w:color w:val="000000"/>
              </w:rPr>
            </w:pPr>
            <w:r w:rsidRPr="002F55E6">
              <w:rPr>
                <w:rFonts w:ascii="Times New Roman" w:hAnsi="Times New Roman" w:cs="Times New Roman"/>
                <w:b/>
                <w:color w:val="000000"/>
              </w:rPr>
              <w:t>Index</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34F" w:rsidRPr="002F55E6" w:rsidRDefault="004A734F" w:rsidP="004A734F">
            <w:pPr>
              <w:snapToGrid w:val="0"/>
              <w:spacing w:line="240" w:lineRule="auto"/>
              <w:jc w:val="center"/>
              <w:rPr>
                <w:rFonts w:ascii="Times New Roman" w:hAnsi="Times New Roman" w:cs="Times New Roman"/>
                <w:b/>
                <w:color w:val="000000"/>
              </w:rPr>
            </w:pPr>
            <w:r w:rsidRPr="002F55E6">
              <w:rPr>
                <w:rFonts w:ascii="Times New Roman" w:hAnsi="Times New Roman" w:cs="Times New Roman"/>
                <w:b/>
                <w:color w:val="000000"/>
              </w:rPr>
              <w:t>Izvor financiranja</w:t>
            </w:r>
          </w:p>
        </w:tc>
      </w:tr>
      <w:tr w:rsidR="004A734F" w:rsidRPr="002F55E6" w:rsidTr="004A734F">
        <w:trPr>
          <w:trHeight w:val="472"/>
        </w:trPr>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1. Čišćenje snijega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73.650,00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58.650,00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79.63%</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w:t>
            </w:r>
          </w:p>
        </w:tc>
      </w:tr>
      <w:tr w:rsidR="004A734F" w:rsidRPr="002F55E6" w:rsidTr="004A734F">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2. Košnja trave na bivšim deponijama smeća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6.545,00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6.545,00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100,00%</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 ostali prihodi općinskoga proračuna</w:t>
            </w:r>
          </w:p>
        </w:tc>
      </w:tr>
      <w:tr w:rsidR="004A734F" w:rsidRPr="002F55E6" w:rsidTr="004A734F">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lastRenderedPageBreak/>
              <w:t>3. Uređenje javne površine oko spomenika branitelju u Podbrestu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18.600,00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18.599,83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100,00%</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 ostali prihodi općinskoga proračuna</w:t>
            </w:r>
          </w:p>
        </w:tc>
      </w:tr>
      <w:tr w:rsidR="004A734F" w:rsidRPr="002F55E6" w:rsidTr="004A734F">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4. Uređenje javne površine uz Društveni dom u Orehovici</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19.472,00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19.471,88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100,00%</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 ostali prihodi općinskoga proračuna</w:t>
            </w:r>
          </w:p>
        </w:tc>
      </w:tr>
      <w:tr w:rsidR="004A734F" w:rsidRPr="002F55E6" w:rsidTr="004A734F">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4. Uređenje javne površine – romsko naselje</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11.047,00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11.046,25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99.99%</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 ostali prihodi općinskoga proračuna</w:t>
            </w:r>
          </w:p>
        </w:tc>
      </w:tr>
      <w:tr w:rsidR="004A734F" w:rsidRPr="002F55E6" w:rsidTr="004A734F">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4. Održavanje javne rasvjete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7.500,00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5.041,30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67.22%</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 ostali prihodi općinskoga proračuna</w:t>
            </w:r>
          </w:p>
        </w:tc>
      </w:tr>
      <w:tr w:rsidR="004A734F" w:rsidRPr="002F55E6" w:rsidTr="004A734F">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21003F">
            <w:pPr>
              <w:numPr>
                <w:ilvl w:val="0"/>
                <w:numId w:val="8"/>
              </w:numPr>
              <w:snapToGrid w:val="0"/>
              <w:spacing w:line="240" w:lineRule="auto"/>
              <w:ind w:left="0"/>
              <w:rPr>
                <w:rFonts w:ascii="Times New Roman" w:hAnsi="Times New Roman" w:cs="Times New Roman"/>
                <w:color w:val="000000"/>
              </w:rPr>
            </w:pPr>
            <w:r w:rsidRPr="002F55E6">
              <w:rPr>
                <w:rFonts w:ascii="Times New Roman" w:hAnsi="Times New Roman" w:cs="Times New Roman"/>
                <w:color w:val="000000"/>
              </w:rPr>
              <w:t>5. Održavanje postrojenja i opreme – strojevi za uređenje javnih površina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57.584,00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57.583,58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100,00%</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 i ostali prihodi iz općinskoga proračuna</w:t>
            </w:r>
          </w:p>
        </w:tc>
      </w:tr>
      <w:tr w:rsidR="004A734F" w:rsidRPr="002F55E6" w:rsidTr="004A734F">
        <w:tc>
          <w:tcPr>
            <w:tcW w:w="3518"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6. Hortikulturno uređenje naselja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4.855,00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4.854,00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jc w:val="center"/>
              <w:rPr>
                <w:rFonts w:ascii="Times New Roman" w:hAnsi="Times New Roman" w:cs="Times New Roman"/>
                <w:color w:val="000000"/>
              </w:rPr>
            </w:pPr>
            <w:r w:rsidRPr="002F55E6">
              <w:rPr>
                <w:rFonts w:ascii="Times New Roman" w:hAnsi="Times New Roman" w:cs="Times New Roman"/>
                <w:color w:val="000000"/>
              </w:rPr>
              <w:t>100,00%</w:t>
            </w:r>
          </w:p>
        </w:tc>
        <w:tc>
          <w:tcPr>
            <w:tcW w:w="3403" w:type="dxa"/>
            <w:tcBorders>
              <w:top w:val="single" w:sz="4" w:space="0" w:color="auto"/>
              <w:left w:val="single" w:sz="4" w:space="0" w:color="auto"/>
              <w:bottom w:val="single" w:sz="4" w:space="0" w:color="auto"/>
              <w:right w:val="single" w:sz="4" w:space="0" w:color="auto"/>
            </w:tcBorders>
            <w:vAlign w:val="center"/>
            <w:hideMark/>
          </w:tcPr>
          <w:p w:rsidR="004A734F" w:rsidRPr="002F55E6" w:rsidRDefault="004A734F" w:rsidP="004A734F">
            <w:pPr>
              <w:snapToGrid w:val="0"/>
              <w:spacing w:line="240" w:lineRule="auto"/>
              <w:rPr>
                <w:rFonts w:ascii="Times New Roman" w:hAnsi="Times New Roman" w:cs="Times New Roman"/>
                <w:color w:val="000000"/>
              </w:rPr>
            </w:pPr>
            <w:r w:rsidRPr="002F55E6">
              <w:rPr>
                <w:rFonts w:ascii="Times New Roman" w:hAnsi="Times New Roman" w:cs="Times New Roman"/>
                <w:color w:val="000000"/>
              </w:rPr>
              <w:t>Komunalna naknada, ostali prihodi općinskoga proračuna</w:t>
            </w:r>
          </w:p>
        </w:tc>
      </w:tr>
    </w:tbl>
    <w:p w:rsidR="004A734F" w:rsidRPr="002F55E6" w:rsidRDefault="004A734F" w:rsidP="004A734F">
      <w:pPr>
        <w:spacing w:line="240" w:lineRule="auto"/>
        <w:rPr>
          <w:rFonts w:ascii="Times New Roman" w:eastAsia="Times New Roman" w:hAnsi="Times New Roman" w:cs="Times New Roman"/>
        </w:rPr>
      </w:pPr>
      <w:r w:rsidRPr="002F55E6">
        <w:rPr>
          <w:rFonts w:ascii="Times New Roman" w:hAnsi="Times New Roman" w:cs="Times New Roman"/>
        </w:rPr>
        <w:tab/>
      </w:r>
      <w:r w:rsidRPr="002F55E6">
        <w:rPr>
          <w:rFonts w:ascii="Times New Roman" w:hAnsi="Times New Roman" w:cs="Times New Roman"/>
        </w:rPr>
        <w:tab/>
      </w:r>
      <w:r w:rsidRPr="002F55E6">
        <w:rPr>
          <w:rFonts w:ascii="Times New Roman" w:hAnsi="Times New Roman" w:cs="Times New Roman"/>
        </w:rPr>
        <w:tab/>
        <w:t xml:space="preserve"> </w:t>
      </w:r>
      <w:r w:rsidRPr="002F55E6">
        <w:rPr>
          <w:rFonts w:ascii="Times New Roman" w:hAnsi="Times New Roman" w:cs="Times New Roman"/>
        </w:rPr>
        <w:tab/>
        <w:t xml:space="preserve">                    </w:t>
      </w:r>
    </w:p>
    <w:p w:rsidR="004A734F" w:rsidRPr="002F55E6" w:rsidRDefault="004A734F" w:rsidP="004A734F">
      <w:pPr>
        <w:spacing w:line="240" w:lineRule="auto"/>
        <w:rPr>
          <w:rFonts w:ascii="Times New Roman" w:hAnsi="Times New Roman" w:cs="Times New Roman"/>
        </w:rPr>
      </w:pPr>
      <w:r w:rsidRPr="002F55E6">
        <w:rPr>
          <w:rFonts w:ascii="Times New Roman" w:hAnsi="Times New Roman" w:cs="Times New Roman"/>
        </w:rPr>
        <w:t>Usluga čišćenja snijega u zimskom periodu planirana je u iznosu od 73.650,00 kuna, a temelji se na procjenjenoj prosječnoj količini padalina u zimskom periodu i na cijenama kako slijedi:</w:t>
      </w:r>
    </w:p>
    <w:p w:rsidR="004A734F" w:rsidRPr="002F55E6" w:rsidRDefault="004A734F" w:rsidP="004A734F">
      <w:pPr>
        <w:spacing w:line="240" w:lineRule="auto"/>
        <w:rPr>
          <w:rFonts w:ascii="Times New Roman" w:hAnsi="Times New Roman" w:cs="Times New Roman"/>
        </w:rPr>
      </w:pPr>
    </w:p>
    <w:tbl>
      <w:tblPr>
        <w:tblW w:w="9360" w:type="dxa"/>
        <w:tblInd w:w="98" w:type="dxa"/>
        <w:tblLayout w:type="fixed"/>
        <w:tblLook w:val="04A0" w:firstRow="1" w:lastRow="0" w:firstColumn="1" w:lastColumn="0" w:noHBand="0" w:noVBand="1"/>
      </w:tblPr>
      <w:tblGrid>
        <w:gridCol w:w="719"/>
        <w:gridCol w:w="5808"/>
        <w:gridCol w:w="2833"/>
      </w:tblGrid>
      <w:tr w:rsidR="004A734F" w:rsidRPr="002F55E6" w:rsidTr="004A734F">
        <w:trPr>
          <w:trHeight w:val="548"/>
        </w:trPr>
        <w:tc>
          <w:tcPr>
            <w:tcW w:w="719" w:type="dxa"/>
            <w:tcBorders>
              <w:top w:val="single" w:sz="8" w:space="0" w:color="auto"/>
              <w:left w:val="single" w:sz="8" w:space="0" w:color="auto"/>
              <w:bottom w:val="single" w:sz="8" w:space="0" w:color="auto"/>
              <w:right w:val="single" w:sz="8" w:space="0" w:color="auto"/>
            </w:tcBorders>
            <w:shd w:val="pct12" w:color="000000" w:fill="auto"/>
            <w:vAlign w:val="bottom"/>
            <w:hideMark/>
          </w:tcPr>
          <w:p w:rsidR="004A734F" w:rsidRPr="002F55E6" w:rsidRDefault="004A734F" w:rsidP="004A734F">
            <w:pPr>
              <w:spacing w:line="240" w:lineRule="auto"/>
              <w:rPr>
                <w:rFonts w:ascii="Times New Roman" w:hAnsi="Times New Roman" w:cs="Times New Roman"/>
                <w:b/>
                <w:bCs/>
                <w:color w:val="000000"/>
              </w:rPr>
            </w:pPr>
            <w:r w:rsidRPr="002F55E6">
              <w:rPr>
                <w:rFonts w:ascii="Times New Roman" w:hAnsi="Times New Roman" w:cs="Times New Roman"/>
                <w:b/>
                <w:bCs/>
                <w:color w:val="000000"/>
              </w:rPr>
              <w:t>Red. br.</w:t>
            </w:r>
          </w:p>
        </w:tc>
        <w:tc>
          <w:tcPr>
            <w:tcW w:w="5812" w:type="dxa"/>
            <w:tcBorders>
              <w:top w:val="single" w:sz="8" w:space="0" w:color="auto"/>
              <w:left w:val="nil"/>
              <w:bottom w:val="single" w:sz="8" w:space="0" w:color="auto"/>
              <w:right w:val="single" w:sz="8" w:space="0" w:color="auto"/>
            </w:tcBorders>
            <w:shd w:val="pct12" w:color="000000" w:fill="auto"/>
            <w:vAlign w:val="bottom"/>
            <w:hideMark/>
          </w:tcPr>
          <w:p w:rsidR="004A734F" w:rsidRPr="002F55E6" w:rsidRDefault="004A734F" w:rsidP="004A734F">
            <w:pPr>
              <w:spacing w:line="240" w:lineRule="auto"/>
              <w:jc w:val="center"/>
              <w:rPr>
                <w:rFonts w:ascii="Times New Roman" w:hAnsi="Times New Roman" w:cs="Times New Roman"/>
                <w:b/>
                <w:bCs/>
                <w:color w:val="000000"/>
              </w:rPr>
            </w:pPr>
            <w:r w:rsidRPr="002F55E6">
              <w:rPr>
                <w:rFonts w:ascii="Times New Roman" w:hAnsi="Times New Roman" w:cs="Times New Roman"/>
                <w:b/>
                <w:bCs/>
                <w:color w:val="000000"/>
              </w:rPr>
              <w:t>VRSTA VOZILA ILI STROJA</w:t>
            </w:r>
            <w:r w:rsidRPr="002F55E6">
              <w:rPr>
                <w:rFonts w:ascii="Times New Roman" w:hAnsi="Times New Roman" w:cs="Times New Roman"/>
                <w:b/>
                <w:bCs/>
                <w:color w:val="000000"/>
              </w:rPr>
              <w:br/>
              <w:t>(sa vozačem ili strojarem)</w:t>
            </w:r>
          </w:p>
        </w:tc>
        <w:tc>
          <w:tcPr>
            <w:tcW w:w="2835" w:type="dxa"/>
            <w:tcBorders>
              <w:top w:val="single" w:sz="8" w:space="0" w:color="auto"/>
              <w:left w:val="nil"/>
              <w:bottom w:val="single" w:sz="8" w:space="0" w:color="auto"/>
              <w:right w:val="single" w:sz="8" w:space="0" w:color="auto"/>
            </w:tcBorders>
            <w:shd w:val="pct12" w:color="000000" w:fill="auto"/>
            <w:vAlign w:val="bottom"/>
            <w:hideMark/>
          </w:tcPr>
          <w:p w:rsidR="004A734F" w:rsidRPr="002F55E6" w:rsidRDefault="004A734F" w:rsidP="004A734F">
            <w:pPr>
              <w:spacing w:line="240" w:lineRule="auto"/>
              <w:jc w:val="center"/>
              <w:rPr>
                <w:rFonts w:ascii="Times New Roman" w:hAnsi="Times New Roman" w:cs="Times New Roman"/>
                <w:b/>
                <w:bCs/>
                <w:color w:val="000000"/>
              </w:rPr>
            </w:pPr>
            <w:r w:rsidRPr="002F55E6">
              <w:rPr>
                <w:rFonts w:ascii="Times New Roman" w:hAnsi="Times New Roman" w:cs="Times New Roman"/>
                <w:b/>
                <w:bCs/>
                <w:color w:val="000000"/>
              </w:rPr>
              <w:t>Cijena za 1 (jedan) sat  efektivnog rada Kn</w:t>
            </w:r>
          </w:p>
        </w:tc>
      </w:tr>
      <w:tr w:rsidR="004A734F" w:rsidRPr="002F55E6" w:rsidTr="004A734F">
        <w:trPr>
          <w:trHeight w:val="276"/>
        </w:trPr>
        <w:tc>
          <w:tcPr>
            <w:tcW w:w="719" w:type="dxa"/>
            <w:tcBorders>
              <w:top w:val="nil"/>
              <w:left w:val="single" w:sz="8" w:space="0" w:color="auto"/>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1.</w:t>
            </w:r>
          </w:p>
        </w:tc>
        <w:tc>
          <w:tcPr>
            <w:tcW w:w="5812" w:type="dxa"/>
            <w:tcBorders>
              <w:top w:val="single" w:sz="4" w:space="0" w:color="auto"/>
              <w:left w:val="nil"/>
              <w:bottom w:val="single" w:sz="4" w:space="0" w:color="auto"/>
              <w:right w:val="single" w:sz="8" w:space="0" w:color="auto"/>
            </w:tcBorders>
            <w:noWrap/>
            <w:vAlign w:val="bottom"/>
            <w:hideMark/>
          </w:tcPr>
          <w:p w:rsidR="004A734F" w:rsidRPr="002F55E6" w:rsidRDefault="004A734F" w:rsidP="004A734F">
            <w:pPr>
              <w:spacing w:line="240" w:lineRule="auto"/>
              <w:rPr>
                <w:rFonts w:ascii="Times New Roman" w:hAnsi="Times New Roman" w:cs="Times New Roman"/>
                <w:bCs/>
                <w:color w:val="000000"/>
              </w:rPr>
            </w:pPr>
            <w:r w:rsidRPr="002F55E6">
              <w:rPr>
                <w:rFonts w:ascii="Times New Roman" w:hAnsi="Times New Roman" w:cs="Times New Roman"/>
                <w:bCs/>
                <w:color w:val="000000"/>
              </w:rPr>
              <w:t>Radno vozilo – UNIMOG U600 + ralica</w:t>
            </w:r>
          </w:p>
        </w:tc>
        <w:tc>
          <w:tcPr>
            <w:tcW w:w="2835" w:type="dxa"/>
            <w:tcBorders>
              <w:top w:val="single" w:sz="4" w:space="0" w:color="auto"/>
              <w:left w:val="nil"/>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370,00 kn + PDV/ 1 h</w:t>
            </w:r>
          </w:p>
        </w:tc>
      </w:tr>
      <w:tr w:rsidR="004A734F" w:rsidRPr="002F55E6" w:rsidTr="004A734F">
        <w:trPr>
          <w:trHeight w:val="261"/>
        </w:trPr>
        <w:tc>
          <w:tcPr>
            <w:tcW w:w="719" w:type="dxa"/>
            <w:tcBorders>
              <w:top w:val="nil"/>
              <w:left w:val="single" w:sz="8" w:space="0" w:color="auto"/>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2.</w:t>
            </w:r>
          </w:p>
        </w:tc>
        <w:tc>
          <w:tcPr>
            <w:tcW w:w="5812" w:type="dxa"/>
            <w:tcBorders>
              <w:top w:val="nil"/>
              <w:left w:val="nil"/>
              <w:bottom w:val="single" w:sz="4" w:space="0" w:color="auto"/>
              <w:right w:val="single" w:sz="8" w:space="0" w:color="auto"/>
            </w:tcBorders>
            <w:noWrap/>
            <w:vAlign w:val="bottom"/>
            <w:hideMark/>
          </w:tcPr>
          <w:p w:rsidR="004A734F" w:rsidRPr="002F55E6" w:rsidRDefault="004A734F" w:rsidP="004A734F">
            <w:pPr>
              <w:spacing w:line="240" w:lineRule="auto"/>
              <w:rPr>
                <w:rFonts w:ascii="Times New Roman" w:hAnsi="Times New Roman" w:cs="Times New Roman"/>
                <w:bCs/>
                <w:color w:val="000000"/>
              </w:rPr>
            </w:pPr>
            <w:r w:rsidRPr="002F55E6">
              <w:rPr>
                <w:rFonts w:ascii="Times New Roman" w:hAnsi="Times New Roman" w:cs="Times New Roman"/>
                <w:bCs/>
                <w:color w:val="000000"/>
              </w:rPr>
              <w:t>Radno vozilo – UNIMOG U600 + ralica + rasipač</w:t>
            </w:r>
          </w:p>
        </w:tc>
        <w:tc>
          <w:tcPr>
            <w:tcW w:w="2835" w:type="dxa"/>
            <w:tcBorders>
              <w:top w:val="nil"/>
              <w:left w:val="nil"/>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400,00 kn + PDV/ 1 h</w:t>
            </w:r>
          </w:p>
        </w:tc>
      </w:tr>
      <w:tr w:rsidR="004A734F" w:rsidRPr="002F55E6" w:rsidTr="004A734F">
        <w:trPr>
          <w:trHeight w:val="280"/>
        </w:trPr>
        <w:tc>
          <w:tcPr>
            <w:tcW w:w="719" w:type="dxa"/>
            <w:tcBorders>
              <w:top w:val="nil"/>
              <w:left w:val="single" w:sz="8" w:space="0" w:color="auto"/>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3.</w:t>
            </w:r>
          </w:p>
        </w:tc>
        <w:tc>
          <w:tcPr>
            <w:tcW w:w="5812" w:type="dxa"/>
            <w:tcBorders>
              <w:top w:val="nil"/>
              <w:left w:val="nil"/>
              <w:bottom w:val="single" w:sz="4" w:space="0" w:color="auto"/>
              <w:right w:val="single" w:sz="8" w:space="0" w:color="auto"/>
            </w:tcBorders>
            <w:noWrap/>
            <w:vAlign w:val="bottom"/>
            <w:hideMark/>
          </w:tcPr>
          <w:p w:rsidR="004A734F" w:rsidRPr="002F55E6" w:rsidRDefault="004A734F" w:rsidP="004A734F">
            <w:pPr>
              <w:spacing w:line="240" w:lineRule="auto"/>
              <w:rPr>
                <w:rFonts w:ascii="Times New Roman" w:hAnsi="Times New Roman" w:cs="Times New Roman"/>
                <w:bCs/>
                <w:color w:val="000000"/>
              </w:rPr>
            </w:pPr>
            <w:r w:rsidRPr="002F55E6">
              <w:rPr>
                <w:rFonts w:ascii="Times New Roman" w:hAnsi="Times New Roman" w:cs="Times New Roman"/>
                <w:bCs/>
                <w:color w:val="000000"/>
              </w:rPr>
              <w:t>Radni stroj TRAKTOR FENDT 306 + utovarivač 2m</w:t>
            </w:r>
            <w:r w:rsidRPr="002F55E6">
              <w:rPr>
                <w:rFonts w:ascii="Times New Roman" w:hAnsi="Times New Roman" w:cs="Times New Roman"/>
                <w:bCs/>
                <w:color w:val="000000"/>
                <w:vertAlign w:val="superscript"/>
              </w:rPr>
              <w:t>3</w:t>
            </w:r>
          </w:p>
        </w:tc>
        <w:tc>
          <w:tcPr>
            <w:tcW w:w="2835" w:type="dxa"/>
            <w:tcBorders>
              <w:top w:val="nil"/>
              <w:left w:val="nil"/>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 xml:space="preserve">320,00 kn + PDV/ 1h </w:t>
            </w:r>
          </w:p>
        </w:tc>
      </w:tr>
      <w:tr w:rsidR="004A734F" w:rsidRPr="002F55E6" w:rsidTr="004A734F">
        <w:trPr>
          <w:trHeight w:val="269"/>
        </w:trPr>
        <w:tc>
          <w:tcPr>
            <w:tcW w:w="719" w:type="dxa"/>
            <w:tcBorders>
              <w:top w:val="single" w:sz="4" w:space="0" w:color="auto"/>
              <w:left w:val="single" w:sz="8" w:space="0" w:color="auto"/>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4.</w:t>
            </w:r>
          </w:p>
        </w:tc>
        <w:tc>
          <w:tcPr>
            <w:tcW w:w="5812" w:type="dxa"/>
            <w:tcBorders>
              <w:top w:val="single" w:sz="4" w:space="0" w:color="auto"/>
              <w:left w:val="nil"/>
              <w:bottom w:val="single" w:sz="4" w:space="0" w:color="auto"/>
              <w:right w:val="single" w:sz="8" w:space="0" w:color="auto"/>
            </w:tcBorders>
            <w:noWrap/>
            <w:vAlign w:val="bottom"/>
            <w:hideMark/>
          </w:tcPr>
          <w:p w:rsidR="004A734F" w:rsidRPr="002F55E6" w:rsidRDefault="004A734F" w:rsidP="004A734F">
            <w:pPr>
              <w:spacing w:line="240" w:lineRule="auto"/>
              <w:rPr>
                <w:rFonts w:ascii="Times New Roman" w:hAnsi="Times New Roman" w:cs="Times New Roman"/>
                <w:bCs/>
                <w:color w:val="000000"/>
              </w:rPr>
            </w:pPr>
            <w:r w:rsidRPr="002F55E6">
              <w:rPr>
                <w:rFonts w:ascii="Times New Roman" w:hAnsi="Times New Roman" w:cs="Times New Roman"/>
                <w:bCs/>
                <w:color w:val="000000"/>
              </w:rPr>
              <w:t>Radno vozilo UNIMOG U600 + rasipač</w:t>
            </w:r>
          </w:p>
        </w:tc>
        <w:tc>
          <w:tcPr>
            <w:tcW w:w="2835" w:type="dxa"/>
            <w:tcBorders>
              <w:top w:val="single" w:sz="4" w:space="0" w:color="auto"/>
              <w:left w:val="nil"/>
              <w:bottom w:val="single" w:sz="4" w:space="0" w:color="auto"/>
              <w:right w:val="single" w:sz="8" w:space="0" w:color="auto"/>
            </w:tcBorders>
            <w:noWrap/>
            <w:vAlign w:val="bottom"/>
            <w:hideMark/>
          </w:tcPr>
          <w:p w:rsidR="004A734F" w:rsidRPr="002F55E6" w:rsidRDefault="004A734F" w:rsidP="004A734F">
            <w:pPr>
              <w:spacing w:line="240" w:lineRule="auto"/>
              <w:jc w:val="center"/>
              <w:rPr>
                <w:rFonts w:ascii="Times New Roman" w:hAnsi="Times New Roman" w:cs="Times New Roman"/>
                <w:bCs/>
                <w:color w:val="000000"/>
              </w:rPr>
            </w:pPr>
            <w:r w:rsidRPr="002F55E6">
              <w:rPr>
                <w:rFonts w:ascii="Times New Roman" w:hAnsi="Times New Roman" w:cs="Times New Roman"/>
                <w:bCs/>
                <w:color w:val="000000"/>
              </w:rPr>
              <w:t>90,00 kn + PDV/ 1 km</w:t>
            </w:r>
          </w:p>
        </w:tc>
      </w:tr>
    </w:tbl>
    <w:p w:rsidR="004A734F" w:rsidRPr="002F55E6" w:rsidRDefault="004A734F" w:rsidP="004A7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eastAsia="Times New Roman" w:hAnsi="Times New Roman" w:cs="Times New Roman"/>
        </w:rPr>
      </w:pPr>
    </w:p>
    <w:p w:rsidR="000A7071" w:rsidRPr="002F55E6" w:rsidRDefault="000A7071" w:rsidP="004A734F">
      <w:pPr>
        <w:tabs>
          <w:tab w:val="left" w:pos="0"/>
        </w:tabs>
        <w:spacing w:line="240" w:lineRule="auto"/>
        <w:ind w:left="37"/>
        <w:rPr>
          <w:rFonts w:ascii="Times New Roman" w:eastAsia="TimesNewRomanPSMT" w:hAnsi="Times New Roman" w:cs="Times New Roman"/>
          <w:color w:val="000000"/>
        </w:rPr>
      </w:pPr>
    </w:p>
    <w:p w:rsidR="00F03C10" w:rsidRPr="002F55E6" w:rsidRDefault="00711FCE"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6F7064" w:rsidRPr="002F55E6">
        <w:rPr>
          <w:rFonts w:ascii="Times New Roman" w:hAnsi="Times New Roman" w:cs="Times New Roman"/>
          <w:color w:val="000000"/>
        </w:rPr>
        <w:t>Franjo Bukal rekao je kako je evidentirano da je Općina Orehovica za uslugu održavanja javne rasvjete utrošila manje u razdoblju dok navedenu uslugu obavlja Kabel-mont d.o.o., nego dok je istu obavljala Elektra. Također, najavio je da će Općina poslati Elektri zahtjev za izdvajanje opreme za uključivanje javne rasvjete iz trafostanica kako bi izvođač mogao nesmetano obavljati popravak javne rasvjete.</w:t>
      </w:r>
    </w:p>
    <w:p w:rsidR="000A7071" w:rsidRPr="002F55E6" w:rsidRDefault="00F03C10"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t>Daljnje r</w:t>
      </w:r>
      <w:r w:rsidR="000A7071" w:rsidRPr="002F55E6">
        <w:rPr>
          <w:rFonts w:ascii="Times New Roman" w:hAnsi="Times New Roman" w:cs="Times New Roman"/>
          <w:color w:val="000000"/>
        </w:rPr>
        <w:t>asprave nije bilo.</w:t>
      </w:r>
    </w:p>
    <w:p w:rsidR="00711FCE" w:rsidRPr="002F55E6" w:rsidRDefault="000A7071"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711FCE" w:rsidRPr="002F55E6">
        <w:rPr>
          <w:rFonts w:ascii="Times New Roman" w:hAnsi="Times New Roman" w:cs="Times New Roman"/>
          <w:color w:val="000000"/>
        </w:rPr>
        <w:t xml:space="preserve">Predsjedavajući je dao prijedlog </w:t>
      </w:r>
      <w:r w:rsidRPr="002F55E6">
        <w:rPr>
          <w:rFonts w:ascii="Times New Roman" w:hAnsi="Times New Roman" w:cs="Times New Roman"/>
          <w:color w:val="000000"/>
        </w:rPr>
        <w:t>O</w:t>
      </w:r>
      <w:r w:rsidRPr="002F55E6">
        <w:rPr>
          <w:rFonts w:ascii="Times New Roman" w:hAnsi="Times New Roman" w:cs="Times New Roman"/>
          <w:bCs/>
          <w:color w:val="000000"/>
        </w:rPr>
        <w:t xml:space="preserve">dluke o </w:t>
      </w:r>
      <w:r w:rsidR="00815578" w:rsidRPr="002F55E6">
        <w:rPr>
          <w:rFonts w:ascii="Times New Roman" w:hAnsi="Times New Roman" w:cs="Times New Roman"/>
          <w:color w:val="000000"/>
        </w:rPr>
        <w:t xml:space="preserve">prihvaćanju Izvješća o izvršenju Programa održavanja komunalne infrastrukture za 2015. godinu </w:t>
      </w:r>
      <w:r w:rsidR="00711FCE" w:rsidRPr="002F55E6">
        <w:rPr>
          <w:rFonts w:ascii="Times New Roman" w:hAnsi="Times New Roman" w:cs="Times New Roman"/>
          <w:color w:val="000000"/>
        </w:rPr>
        <w:t>na glasovanje.</w:t>
      </w:r>
    </w:p>
    <w:p w:rsidR="00711FCE" w:rsidRPr="002F55E6" w:rsidRDefault="000A7071" w:rsidP="004A734F">
      <w:pPr>
        <w:tabs>
          <w:tab w:val="left" w:pos="0"/>
        </w:tabs>
        <w:spacing w:line="240" w:lineRule="auto"/>
        <w:ind w:left="37" w:firstLine="708"/>
        <w:rPr>
          <w:rFonts w:ascii="Times New Roman" w:hAnsi="Times New Roman" w:cs="Times New Roman"/>
          <w:color w:val="000000"/>
        </w:rPr>
      </w:pPr>
      <w:r w:rsidRPr="002F55E6">
        <w:rPr>
          <w:rFonts w:ascii="Times New Roman" w:hAnsi="Times New Roman" w:cs="Times New Roman"/>
          <w:color w:val="000000"/>
        </w:rPr>
        <w:t>O</w:t>
      </w:r>
      <w:r w:rsidR="00815578" w:rsidRPr="002F55E6">
        <w:rPr>
          <w:rFonts w:ascii="Times New Roman" w:hAnsi="Times New Roman" w:cs="Times New Roman"/>
          <w:bCs/>
          <w:color w:val="000000"/>
        </w:rPr>
        <w:t xml:space="preserve">dluka o </w:t>
      </w:r>
      <w:r w:rsidR="00815578" w:rsidRPr="002F55E6">
        <w:rPr>
          <w:rFonts w:ascii="Times New Roman" w:hAnsi="Times New Roman" w:cs="Times New Roman"/>
          <w:color w:val="000000"/>
        </w:rPr>
        <w:t>prihvaćanju Izvješća o izvršenju Programa održavanja komunalne infrastrukture za 2015. godinu</w:t>
      </w:r>
      <w:r w:rsidRPr="002F55E6">
        <w:rPr>
          <w:rFonts w:ascii="Times New Roman" w:hAnsi="Times New Roman" w:cs="Times New Roman"/>
          <w:color w:val="000000"/>
        </w:rPr>
        <w:t xml:space="preserve"> </w:t>
      </w:r>
      <w:r w:rsidR="00711FCE" w:rsidRPr="002F55E6">
        <w:rPr>
          <w:rFonts w:ascii="Times New Roman" w:hAnsi="Times New Roman" w:cs="Times New Roman"/>
          <w:color w:val="000000"/>
        </w:rPr>
        <w:t>prihvaćena je jednoglasno.</w:t>
      </w:r>
    </w:p>
    <w:p w:rsidR="001B76CD" w:rsidRPr="002F55E6" w:rsidRDefault="001B76CD" w:rsidP="004A734F">
      <w:pPr>
        <w:pStyle w:val="NormalWeb"/>
        <w:shd w:val="clear" w:color="auto" w:fill="FFFFFF"/>
        <w:spacing w:before="0" w:after="0"/>
        <w:rPr>
          <w:b/>
          <w:color w:val="000000"/>
          <w:sz w:val="22"/>
          <w:szCs w:val="22"/>
        </w:rPr>
      </w:pPr>
    </w:p>
    <w:p w:rsidR="00262835" w:rsidRPr="002F55E6" w:rsidRDefault="00F96DE2" w:rsidP="00262835">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Ad.7. </w:t>
      </w:r>
      <w:r w:rsidR="00262835" w:rsidRPr="002F55E6">
        <w:rPr>
          <w:rFonts w:ascii="Times New Roman" w:hAnsi="Times New Roman" w:cs="Times New Roman"/>
          <w:b/>
          <w:color w:val="000000"/>
        </w:rPr>
        <w:t>Donošenje Odluke o prihvaćanju Izvješća o izvršenju Programa gradnje uređaja i objekata komunalne infrastrukture za 2015. godinu</w:t>
      </w:r>
    </w:p>
    <w:p w:rsidR="00AF5F64" w:rsidRPr="002F55E6" w:rsidRDefault="00AF5F64" w:rsidP="004A734F">
      <w:pPr>
        <w:tabs>
          <w:tab w:val="left" w:pos="0"/>
        </w:tabs>
        <w:spacing w:line="240" w:lineRule="auto"/>
        <w:ind w:left="37"/>
        <w:jc w:val="center"/>
        <w:rPr>
          <w:rFonts w:ascii="Times New Roman" w:hAnsi="Times New Roman" w:cs="Times New Roman"/>
          <w:color w:val="000000"/>
        </w:rPr>
      </w:pPr>
    </w:p>
    <w:p w:rsidR="00AF5F64" w:rsidRPr="002F55E6" w:rsidRDefault="00F96DE2"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AF5F64" w:rsidRPr="002F55E6">
        <w:rPr>
          <w:rFonts w:ascii="Times New Roman" w:eastAsia="TimesNewRomanPSMT" w:hAnsi="Times New Roman" w:cs="Times New Roman"/>
          <w:color w:val="000000"/>
        </w:rPr>
        <w:t xml:space="preserve">Prijedlog odluke podnosi Općinski načelnik Franjo Bukal.  </w:t>
      </w:r>
    </w:p>
    <w:p w:rsidR="00AF4751" w:rsidRPr="002F55E6" w:rsidRDefault="00AF4751" w:rsidP="00AF4751">
      <w:pPr>
        <w:pStyle w:val="BodyText"/>
        <w:ind w:firstLine="709"/>
        <w:jc w:val="both"/>
        <w:rPr>
          <w:rFonts w:eastAsia="Lucida Sans Unicode"/>
          <w:sz w:val="22"/>
          <w:szCs w:val="22"/>
          <w:lang w:eastAsia="hi-IN"/>
        </w:rPr>
      </w:pPr>
      <w:r w:rsidRPr="002F55E6">
        <w:rPr>
          <w:sz w:val="22"/>
          <w:szCs w:val="22"/>
        </w:rPr>
        <w:t>Ovim izvješćem određuje se opseg izvršenja izgradnje objekata i uređaja komunalne infrastrukture na području Općine Orehovica u 2015. godini za:</w:t>
      </w:r>
    </w:p>
    <w:p w:rsidR="00AF4751" w:rsidRPr="002F55E6" w:rsidRDefault="00AF4751" w:rsidP="004B5649">
      <w:pPr>
        <w:tabs>
          <w:tab w:val="num" w:pos="720"/>
        </w:tabs>
        <w:suppressAutoHyphens w:val="0"/>
        <w:autoSpaceDE w:val="0"/>
        <w:spacing w:line="240" w:lineRule="auto"/>
        <w:ind w:left="720"/>
        <w:rPr>
          <w:rFonts w:ascii="Times New Roman" w:hAnsi="Times New Roman" w:cs="Times New Roman"/>
        </w:rPr>
      </w:pPr>
      <w:r w:rsidRPr="002F55E6">
        <w:rPr>
          <w:rFonts w:ascii="Times New Roman" w:hAnsi="Times New Roman" w:cs="Times New Roman"/>
        </w:rPr>
        <w:t>1. Građenje objekata i uređaja komunalne infrastrukture za</w:t>
      </w:r>
    </w:p>
    <w:p w:rsidR="00AF4751" w:rsidRPr="002F55E6" w:rsidRDefault="00AF4751" w:rsidP="0021003F">
      <w:pPr>
        <w:numPr>
          <w:ilvl w:val="0"/>
          <w:numId w:val="9"/>
        </w:numPr>
        <w:tabs>
          <w:tab w:val="clear" w:pos="720"/>
          <w:tab w:val="num" w:pos="1440"/>
        </w:tabs>
        <w:suppressAutoHyphens w:val="0"/>
        <w:autoSpaceDE w:val="0"/>
        <w:spacing w:line="240" w:lineRule="auto"/>
        <w:ind w:left="1440"/>
        <w:rPr>
          <w:rFonts w:ascii="Times New Roman" w:hAnsi="Times New Roman" w:cs="Times New Roman"/>
        </w:rPr>
      </w:pPr>
      <w:r w:rsidRPr="002F55E6">
        <w:rPr>
          <w:rFonts w:ascii="Times New Roman" w:hAnsi="Times New Roman" w:cs="Times New Roman"/>
        </w:rPr>
        <w:t xml:space="preserve">nerazvrstane ceste, </w:t>
      </w:r>
    </w:p>
    <w:p w:rsidR="00AF4751" w:rsidRPr="002F55E6" w:rsidRDefault="00AF4751" w:rsidP="0021003F">
      <w:pPr>
        <w:numPr>
          <w:ilvl w:val="0"/>
          <w:numId w:val="9"/>
        </w:numPr>
        <w:tabs>
          <w:tab w:val="clear" w:pos="720"/>
          <w:tab w:val="num" w:pos="1440"/>
        </w:tabs>
        <w:suppressAutoHyphens w:val="0"/>
        <w:autoSpaceDE w:val="0"/>
        <w:spacing w:line="240" w:lineRule="auto"/>
        <w:ind w:left="1440"/>
        <w:rPr>
          <w:rFonts w:ascii="Times New Roman" w:hAnsi="Times New Roman" w:cs="Times New Roman"/>
        </w:rPr>
      </w:pPr>
      <w:r w:rsidRPr="002F55E6">
        <w:rPr>
          <w:rFonts w:ascii="Times New Roman" w:hAnsi="Times New Roman" w:cs="Times New Roman"/>
        </w:rPr>
        <w:t>javne površine,</w:t>
      </w:r>
    </w:p>
    <w:p w:rsidR="00AF4751" w:rsidRPr="002F55E6" w:rsidRDefault="00AF4751" w:rsidP="0021003F">
      <w:pPr>
        <w:numPr>
          <w:ilvl w:val="0"/>
          <w:numId w:val="9"/>
        </w:numPr>
        <w:tabs>
          <w:tab w:val="clear" w:pos="720"/>
          <w:tab w:val="num" w:pos="1440"/>
        </w:tabs>
        <w:suppressAutoHyphens w:val="0"/>
        <w:autoSpaceDE w:val="0"/>
        <w:spacing w:line="240" w:lineRule="auto"/>
        <w:ind w:left="1440"/>
        <w:rPr>
          <w:rFonts w:ascii="Times New Roman" w:hAnsi="Times New Roman" w:cs="Times New Roman"/>
        </w:rPr>
      </w:pPr>
      <w:r w:rsidRPr="002F55E6">
        <w:rPr>
          <w:rFonts w:ascii="Times New Roman" w:hAnsi="Times New Roman" w:cs="Times New Roman"/>
        </w:rPr>
        <w:t>groblja,</w:t>
      </w:r>
    </w:p>
    <w:p w:rsidR="00AF4751" w:rsidRPr="002F55E6" w:rsidRDefault="00AF4751" w:rsidP="0021003F">
      <w:pPr>
        <w:numPr>
          <w:ilvl w:val="0"/>
          <w:numId w:val="9"/>
        </w:numPr>
        <w:tabs>
          <w:tab w:val="clear" w:pos="720"/>
          <w:tab w:val="num" w:pos="1440"/>
        </w:tabs>
        <w:suppressAutoHyphens w:val="0"/>
        <w:autoSpaceDE w:val="0"/>
        <w:spacing w:line="240" w:lineRule="auto"/>
        <w:ind w:left="1440"/>
        <w:rPr>
          <w:rFonts w:ascii="Times New Roman" w:hAnsi="Times New Roman" w:cs="Times New Roman"/>
        </w:rPr>
      </w:pPr>
      <w:r w:rsidRPr="002F55E6">
        <w:rPr>
          <w:rFonts w:ascii="Times New Roman" w:hAnsi="Times New Roman" w:cs="Times New Roman"/>
        </w:rPr>
        <w:t>javnu rasvjetu,</w:t>
      </w:r>
    </w:p>
    <w:p w:rsidR="00AF4751" w:rsidRPr="002F55E6" w:rsidRDefault="00AF4751" w:rsidP="004B5649">
      <w:pPr>
        <w:tabs>
          <w:tab w:val="num" w:pos="720"/>
        </w:tabs>
        <w:suppressAutoHyphens w:val="0"/>
        <w:autoSpaceDE w:val="0"/>
        <w:spacing w:line="240" w:lineRule="auto"/>
        <w:ind w:left="720"/>
        <w:rPr>
          <w:rFonts w:ascii="Times New Roman" w:hAnsi="Times New Roman" w:cs="Times New Roman"/>
        </w:rPr>
      </w:pPr>
      <w:r w:rsidRPr="002F55E6">
        <w:rPr>
          <w:rFonts w:ascii="Times New Roman" w:hAnsi="Times New Roman" w:cs="Times New Roman"/>
        </w:rPr>
        <w:t>2. Komunalne vodne građevine</w:t>
      </w:r>
    </w:p>
    <w:p w:rsidR="00AF4751" w:rsidRPr="002F55E6" w:rsidRDefault="00AF4751" w:rsidP="004B5649">
      <w:pPr>
        <w:tabs>
          <w:tab w:val="num" w:pos="720"/>
        </w:tabs>
        <w:suppressAutoHyphens w:val="0"/>
        <w:autoSpaceDE w:val="0"/>
        <w:spacing w:line="240" w:lineRule="auto"/>
        <w:ind w:left="720"/>
        <w:rPr>
          <w:rFonts w:ascii="Times New Roman" w:hAnsi="Times New Roman" w:cs="Times New Roman"/>
          <w:color w:val="000000"/>
        </w:rPr>
      </w:pPr>
      <w:r w:rsidRPr="002F55E6">
        <w:rPr>
          <w:rFonts w:ascii="Times New Roman" w:hAnsi="Times New Roman" w:cs="Times New Roman"/>
          <w:color w:val="000000"/>
        </w:rPr>
        <w:t>3. Gradnja građevina za gospodarenje otpadom.</w:t>
      </w:r>
    </w:p>
    <w:p w:rsidR="00AF4751" w:rsidRPr="002F55E6" w:rsidRDefault="00AF4751" w:rsidP="00AF4751">
      <w:pPr>
        <w:spacing w:line="240" w:lineRule="auto"/>
        <w:rPr>
          <w:rFonts w:ascii="Times New Roman" w:hAnsi="Times New Roman" w:cs="Times New Roman"/>
        </w:rPr>
      </w:pPr>
    </w:p>
    <w:p w:rsidR="00AF4751" w:rsidRPr="002F55E6" w:rsidRDefault="00AF4751" w:rsidP="00AF4751">
      <w:pPr>
        <w:suppressAutoHyphens w:val="0"/>
        <w:autoSpaceDE w:val="0"/>
        <w:spacing w:line="240" w:lineRule="auto"/>
        <w:rPr>
          <w:rFonts w:ascii="Times New Roman" w:hAnsi="Times New Roman" w:cs="Times New Roman"/>
          <w:b/>
          <w:bCs/>
        </w:rPr>
      </w:pPr>
      <w:r w:rsidRPr="002F55E6">
        <w:rPr>
          <w:rFonts w:ascii="Times New Roman" w:hAnsi="Times New Roman" w:cs="Times New Roman"/>
          <w:b/>
          <w:bCs/>
        </w:rPr>
        <w:t>1.NERAZVRSTANE CESTE I JAVNE POVRŠINE</w:t>
      </w:r>
    </w:p>
    <w:p w:rsidR="00AF4751" w:rsidRPr="002F55E6" w:rsidRDefault="00AF4751" w:rsidP="00AF4751">
      <w:pPr>
        <w:suppressAutoHyphens w:val="0"/>
        <w:autoSpaceDE w:val="0"/>
        <w:spacing w:line="240" w:lineRule="auto"/>
        <w:rPr>
          <w:rFonts w:ascii="Times New Roman" w:hAnsi="Times New Roman" w:cs="Times New Roman"/>
          <w:b/>
          <w:bCs/>
        </w:rPr>
      </w:pPr>
    </w:p>
    <w:p w:rsidR="00AF4751" w:rsidRPr="002F55E6" w:rsidRDefault="00AF4751" w:rsidP="00AF4751">
      <w:pPr>
        <w:suppressAutoHyphens w:val="0"/>
        <w:autoSpaceDE w:val="0"/>
        <w:spacing w:line="240" w:lineRule="auto"/>
        <w:rPr>
          <w:rFonts w:ascii="Times New Roman" w:hAnsi="Times New Roman" w:cs="Times New Roman"/>
          <w:b/>
        </w:rPr>
      </w:pPr>
      <w:r w:rsidRPr="002F55E6">
        <w:rPr>
          <w:rFonts w:ascii="Times New Roman" w:hAnsi="Times New Roman" w:cs="Times New Roman"/>
          <w:b/>
        </w:rPr>
        <w:t xml:space="preserve">1.1 Javna rasvjeta </w:t>
      </w:r>
    </w:p>
    <w:p w:rsidR="00AF4751" w:rsidRPr="002F55E6" w:rsidRDefault="00AF4751" w:rsidP="00AF4751">
      <w:pPr>
        <w:suppressAutoHyphens w:val="0"/>
        <w:autoSpaceDE w:val="0"/>
        <w:spacing w:line="240" w:lineRule="auto"/>
        <w:rPr>
          <w:rFonts w:ascii="Times New Roman" w:hAnsi="Times New Roman" w:cs="Times New Roman"/>
        </w:rPr>
      </w:pPr>
      <w:r w:rsidRPr="002F55E6">
        <w:rPr>
          <w:rFonts w:ascii="Times New Roman" w:hAnsi="Times New Roman" w:cs="Times New Roman"/>
        </w:rPr>
        <w:t>Planirana sredstva u iznosu od ukupno  90.525,00 kn izvršena su u 100,00 %-tnom iznosu tj</w:t>
      </w:r>
      <w:r w:rsidR="004B5649">
        <w:rPr>
          <w:rFonts w:ascii="Times New Roman" w:hAnsi="Times New Roman" w:cs="Times New Roman"/>
        </w:rPr>
        <w:t>.</w:t>
      </w:r>
      <w:r w:rsidRPr="002F55E6">
        <w:rPr>
          <w:rFonts w:ascii="Times New Roman" w:hAnsi="Times New Roman" w:cs="Times New Roman"/>
        </w:rPr>
        <w:t xml:space="preserve"> 90.525,00 kn.</w:t>
      </w:r>
    </w:p>
    <w:p w:rsidR="00AF4751" w:rsidRPr="002F55E6" w:rsidRDefault="00AF4751" w:rsidP="00AF4751">
      <w:pPr>
        <w:suppressAutoHyphens w:val="0"/>
        <w:autoSpaceDE w:val="0"/>
        <w:spacing w:line="240" w:lineRule="auto"/>
        <w:rPr>
          <w:rFonts w:ascii="Times New Roman" w:hAnsi="Times New Roman" w:cs="Times New Roman"/>
        </w:rPr>
      </w:pPr>
      <w:r w:rsidRPr="002F55E6">
        <w:rPr>
          <w:rFonts w:ascii="Times New Roman" w:hAnsi="Times New Roman" w:cs="Times New Roman"/>
        </w:rPr>
        <w:t>Izvor financiranja: komunalni doprinos i kapitalne pomoći iz državnoga proračuna – Fond za zaštitu okoliša i energetsku učinkovitost</w:t>
      </w:r>
    </w:p>
    <w:p w:rsidR="00AF4751" w:rsidRPr="002F55E6" w:rsidRDefault="00AF4751" w:rsidP="00AF4751">
      <w:pPr>
        <w:suppressAutoHyphens w:val="0"/>
        <w:autoSpaceDE w:val="0"/>
        <w:spacing w:line="240" w:lineRule="auto"/>
        <w:rPr>
          <w:rFonts w:ascii="Times New Roman" w:hAnsi="Times New Roman" w:cs="Times New Roman"/>
          <w:bCs/>
        </w:rPr>
      </w:pPr>
    </w:p>
    <w:p w:rsidR="00AF4751" w:rsidRPr="002F55E6" w:rsidRDefault="00AF4751" w:rsidP="00AF4751">
      <w:pPr>
        <w:suppressAutoHyphens w:val="0"/>
        <w:autoSpaceDE w:val="0"/>
        <w:spacing w:line="240" w:lineRule="auto"/>
        <w:rPr>
          <w:rFonts w:ascii="Times New Roman" w:hAnsi="Times New Roman" w:cs="Times New Roman"/>
          <w:b/>
        </w:rPr>
      </w:pPr>
      <w:r w:rsidRPr="002F55E6">
        <w:rPr>
          <w:rFonts w:ascii="Times New Roman" w:hAnsi="Times New Roman" w:cs="Times New Roman"/>
          <w:b/>
        </w:rPr>
        <w:t>1.2 Uređenje groblja</w:t>
      </w:r>
    </w:p>
    <w:p w:rsidR="00AF4751" w:rsidRPr="002F55E6" w:rsidRDefault="00AF4751" w:rsidP="00AF4751">
      <w:pPr>
        <w:suppressAutoHyphens w:val="0"/>
        <w:autoSpaceDE w:val="0"/>
        <w:spacing w:line="240" w:lineRule="auto"/>
        <w:rPr>
          <w:rFonts w:ascii="Times New Roman" w:hAnsi="Times New Roman" w:cs="Times New Roman"/>
        </w:rPr>
      </w:pPr>
      <w:r w:rsidRPr="002F55E6">
        <w:rPr>
          <w:rFonts w:ascii="Times New Roman" w:hAnsi="Times New Roman" w:cs="Times New Roman"/>
        </w:rPr>
        <w:t>Planirana su sredstva u iznosu od 232.050,00 kn, te su ista izvršena u iznosu od 232.049,99 kn (100%).</w:t>
      </w:r>
    </w:p>
    <w:p w:rsidR="00AF4751" w:rsidRPr="002F55E6" w:rsidRDefault="00AF4751" w:rsidP="00AF4751">
      <w:pPr>
        <w:suppressAutoHyphens w:val="0"/>
        <w:autoSpaceDE w:val="0"/>
        <w:spacing w:line="240" w:lineRule="auto"/>
        <w:rPr>
          <w:rFonts w:ascii="Times New Roman" w:hAnsi="Times New Roman" w:cs="Times New Roman"/>
        </w:rPr>
      </w:pPr>
      <w:r w:rsidRPr="002F55E6">
        <w:rPr>
          <w:rFonts w:ascii="Times New Roman" w:hAnsi="Times New Roman" w:cs="Times New Roman"/>
        </w:rPr>
        <w:t>Izvori financiranja: grobna naknada, ostali prihodi od groblja, komunalna naknada,  Ministarstvo graditeljstva, te ostali prihodi proračuna Općine Orehovica.</w:t>
      </w:r>
    </w:p>
    <w:p w:rsidR="00AF4751" w:rsidRPr="002F55E6" w:rsidRDefault="00AF4751" w:rsidP="00AF4751">
      <w:pPr>
        <w:suppressAutoHyphens w:val="0"/>
        <w:autoSpaceDE w:val="0"/>
        <w:spacing w:line="240" w:lineRule="auto"/>
        <w:rPr>
          <w:rFonts w:ascii="Times New Roman" w:hAnsi="Times New Roman" w:cs="Times New Roman"/>
          <w:bCs/>
        </w:rPr>
      </w:pPr>
    </w:p>
    <w:p w:rsidR="00AF4751" w:rsidRPr="002F55E6" w:rsidRDefault="00AF4751" w:rsidP="00AF4751">
      <w:pPr>
        <w:suppressAutoHyphens w:val="0"/>
        <w:autoSpaceDE w:val="0"/>
        <w:spacing w:line="240" w:lineRule="auto"/>
        <w:rPr>
          <w:rFonts w:ascii="Times New Roman" w:hAnsi="Times New Roman" w:cs="Times New Roman"/>
          <w:b/>
          <w:bCs/>
        </w:rPr>
      </w:pPr>
      <w:r w:rsidRPr="002F55E6">
        <w:rPr>
          <w:rFonts w:ascii="Times New Roman" w:hAnsi="Times New Roman" w:cs="Times New Roman"/>
          <w:b/>
          <w:bCs/>
        </w:rPr>
        <w:t>2. KOMUNALNE VODNE GRAĐEVINE</w:t>
      </w:r>
    </w:p>
    <w:p w:rsidR="00AF4751" w:rsidRPr="002F55E6" w:rsidRDefault="00AF4751" w:rsidP="00AF4751">
      <w:pPr>
        <w:suppressAutoHyphens w:val="0"/>
        <w:autoSpaceDE w:val="0"/>
        <w:spacing w:line="240" w:lineRule="auto"/>
        <w:rPr>
          <w:rFonts w:ascii="Times New Roman" w:hAnsi="Times New Roman" w:cs="Times New Roman"/>
        </w:rPr>
      </w:pPr>
      <w:r w:rsidRPr="002F55E6">
        <w:rPr>
          <w:rFonts w:ascii="Times New Roman" w:hAnsi="Times New Roman" w:cs="Times New Roman"/>
        </w:rPr>
        <w:t>Gradnja komunalnih vodnih građevina 2015. godini nije planirana.</w:t>
      </w:r>
    </w:p>
    <w:p w:rsidR="00AF4751" w:rsidRPr="002F55E6" w:rsidRDefault="00AF4751" w:rsidP="00AF4751">
      <w:pPr>
        <w:suppressAutoHyphens w:val="0"/>
        <w:autoSpaceDE w:val="0"/>
        <w:spacing w:line="240" w:lineRule="auto"/>
        <w:rPr>
          <w:rFonts w:ascii="Times New Roman" w:hAnsi="Times New Roman" w:cs="Times New Roman"/>
          <w:bCs/>
        </w:rPr>
      </w:pPr>
    </w:p>
    <w:p w:rsidR="00AF4751" w:rsidRPr="002F55E6" w:rsidRDefault="00AF4751" w:rsidP="00AF4751">
      <w:pPr>
        <w:suppressAutoHyphens w:val="0"/>
        <w:autoSpaceDE w:val="0"/>
        <w:spacing w:line="240" w:lineRule="auto"/>
        <w:rPr>
          <w:rFonts w:ascii="Times New Roman" w:hAnsi="Times New Roman" w:cs="Times New Roman"/>
          <w:b/>
          <w:bCs/>
        </w:rPr>
      </w:pPr>
      <w:r w:rsidRPr="002F55E6">
        <w:rPr>
          <w:rFonts w:ascii="Times New Roman" w:hAnsi="Times New Roman" w:cs="Times New Roman"/>
          <w:b/>
          <w:bCs/>
        </w:rPr>
        <w:t>3. GRAĐEVINE ZA GOSPODARENJE KOMUNALNIM OTPADOM</w:t>
      </w:r>
    </w:p>
    <w:p w:rsidR="00AF4751" w:rsidRPr="002F55E6" w:rsidRDefault="00AF4751" w:rsidP="00AF4751">
      <w:pPr>
        <w:suppressAutoHyphens w:val="0"/>
        <w:autoSpaceDE w:val="0"/>
        <w:spacing w:line="240" w:lineRule="auto"/>
        <w:rPr>
          <w:rFonts w:ascii="Times New Roman" w:hAnsi="Times New Roman" w:cs="Times New Roman"/>
        </w:rPr>
      </w:pPr>
      <w:r w:rsidRPr="002F55E6">
        <w:rPr>
          <w:rFonts w:ascii="Times New Roman" w:hAnsi="Times New Roman" w:cs="Times New Roman"/>
        </w:rPr>
        <w:t>Gradnja građevina za gospodarenje komunalnim otpadom u 2015. godini nije planirana.</w:t>
      </w:r>
    </w:p>
    <w:p w:rsidR="00262835" w:rsidRPr="002F55E6" w:rsidRDefault="00262835" w:rsidP="00262835">
      <w:pPr>
        <w:widowControl w:val="0"/>
        <w:spacing w:line="240" w:lineRule="auto"/>
        <w:ind w:left="360"/>
        <w:rPr>
          <w:rFonts w:ascii="Times New Roman" w:hAnsi="Times New Roman" w:cs="Times New Roman"/>
          <w:color w:val="000000"/>
        </w:rPr>
      </w:pPr>
    </w:p>
    <w:p w:rsidR="00262835" w:rsidRPr="002F55E6" w:rsidRDefault="0059691B" w:rsidP="00262835">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262835" w:rsidRPr="002F55E6">
        <w:rPr>
          <w:rFonts w:ascii="Times New Roman" w:hAnsi="Times New Roman" w:cs="Times New Roman"/>
          <w:color w:val="000000"/>
        </w:rPr>
        <w:t>Rasprave nije bilo.</w:t>
      </w:r>
    </w:p>
    <w:p w:rsidR="00262835" w:rsidRPr="002F55E6" w:rsidRDefault="00262835" w:rsidP="00262835">
      <w:pPr>
        <w:spacing w:line="240" w:lineRule="auto"/>
        <w:rPr>
          <w:rFonts w:ascii="Times New Roman" w:hAnsi="Times New Roman" w:cs="Times New Roman"/>
          <w:color w:val="000000"/>
        </w:rPr>
      </w:pPr>
      <w:r w:rsidRPr="002F55E6">
        <w:rPr>
          <w:rFonts w:ascii="Times New Roman" w:hAnsi="Times New Roman" w:cs="Times New Roman"/>
          <w:color w:val="000000"/>
        </w:rPr>
        <w:tab/>
        <w:t>Predsjedavajući je dao prijedlog O</w:t>
      </w:r>
      <w:r w:rsidRPr="002F55E6">
        <w:rPr>
          <w:rFonts w:ascii="Times New Roman" w:hAnsi="Times New Roman" w:cs="Times New Roman"/>
          <w:bCs/>
          <w:color w:val="000000"/>
        </w:rPr>
        <w:t xml:space="preserve">dluke o </w:t>
      </w:r>
      <w:r w:rsidRPr="002F55E6">
        <w:rPr>
          <w:rFonts w:ascii="Times New Roman" w:hAnsi="Times New Roman" w:cs="Times New Roman"/>
          <w:color w:val="000000"/>
        </w:rPr>
        <w:t>prihvaćanju Izvješća o izvršenju Programa gradnje uređaja i objekata komunalne infrastrukture za 2015. godinu na glasovanje.</w:t>
      </w:r>
    </w:p>
    <w:p w:rsidR="00262835" w:rsidRPr="002F55E6" w:rsidRDefault="00262835" w:rsidP="00262835">
      <w:pPr>
        <w:pStyle w:val="NormalWeb"/>
        <w:shd w:val="clear" w:color="auto" w:fill="FFFFFF"/>
        <w:spacing w:before="0" w:after="0"/>
        <w:rPr>
          <w:color w:val="000000"/>
          <w:sz w:val="22"/>
          <w:szCs w:val="22"/>
        </w:rPr>
      </w:pPr>
      <w:r w:rsidRPr="002F55E6">
        <w:rPr>
          <w:color w:val="000000"/>
          <w:sz w:val="22"/>
          <w:szCs w:val="22"/>
        </w:rPr>
        <w:tab/>
        <w:t>O</w:t>
      </w:r>
      <w:r w:rsidRPr="002F55E6">
        <w:rPr>
          <w:bCs/>
          <w:color w:val="000000"/>
          <w:sz w:val="22"/>
          <w:szCs w:val="22"/>
        </w:rPr>
        <w:t xml:space="preserve">dluka o </w:t>
      </w:r>
      <w:r w:rsidRPr="002F55E6">
        <w:rPr>
          <w:color w:val="000000"/>
          <w:sz w:val="22"/>
          <w:szCs w:val="22"/>
        </w:rPr>
        <w:t>prihvaćanju Izvješća o izvršenju Programa gradnje uređaja i objekata komunalne infrastrukture za 2015. godinu prihvaćena je jednoglasno.</w:t>
      </w:r>
    </w:p>
    <w:p w:rsidR="00F96DE2" w:rsidRPr="002F55E6" w:rsidRDefault="00F96DE2" w:rsidP="00262835">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hAnsi="Times New Roman" w:cs="Times New Roman"/>
          <w:color w:val="000000"/>
        </w:rPr>
        <w:t>.</w:t>
      </w:r>
    </w:p>
    <w:p w:rsidR="00F96DE2" w:rsidRPr="002F55E6" w:rsidRDefault="00F96DE2" w:rsidP="004A734F">
      <w:pPr>
        <w:pStyle w:val="NormalWeb"/>
        <w:shd w:val="clear" w:color="auto" w:fill="FFFFFF"/>
        <w:spacing w:before="0" w:after="0"/>
        <w:rPr>
          <w:color w:val="000000"/>
          <w:sz w:val="22"/>
          <w:szCs w:val="22"/>
        </w:rPr>
      </w:pPr>
    </w:p>
    <w:p w:rsidR="009C1085" w:rsidRPr="002F55E6" w:rsidRDefault="0059691B" w:rsidP="007035E5">
      <w:pPr>
        <w:tabs>
          <w:tab w:val="left" w:pos="0"/>
        </w:tabs>
        <w:spacing w:line="240" w:lineRule="auto"/>
        <w:ind w:left="37"/>
        <w:jc w:val="center"/>
        <w:rPr>
          <w:rFonts w:ascii="Times New Roman" w:hAnsi="Times New Roman" w:cs="Times New Roman"/>
          <w:b/>
          <w:color w:val="000000"/>
        </w:rPr>
      </w:pPr>
      <w:r w:rsidRPr="002F55E6">
        <w:rPr>
          <w:rFonts w:ascii="Times New Roman" w:hAnsi="Times New Roman" w:cs="Times New Roman"/>
          <w:b/>
          <w:color w:val="000000"/>
        </w:rPr>
        <w:t>Ad.</w:t>
      </w:r>
      <w:r w:rsidR="009C1085" w:rsidRPr="002F55E6">
        <w:rPr>
          <w:rFonts w:ascii="Times New Roman" w:hAnsi="Times New Roman" w:cs="Times New Roman"/>
          <w:b/>
          <w:color w:val="000000"/>
        </w:rPr>
        <w:t>8</w:t>
      </w:r>
      <w:r w:rsidRPr="002F55E6">
        <w:rPr>
          <w:rFonts w:ascii="Times New Roman" w:hAnsi="Times New Roman" w:cs="Times New Roman"/>
          <w:b/>
          <w:color w:val="000000"/>
        </w:rPr>
        <w:t xml:space="preserve">. </w:t>
      </w:r>
      <w:r w:rsidR="007035E5" w:rsidRPr="002F55E6">
        <w:rPr>
          <w:rFonts w:ascii="Times New Roman" w:hAnsi="Times New Roman" w:cs="Times New Roman"/>
          <w:b/>
        </w:rPr>
        <w:t>Donošenje Odluke o dopunama Odluke o komunalnoj naknadi Općine Orehovica</w:t>
      </w:r>
    </w:p>
    <w:p w:rsidR="007035E5" w:rsidRPr="002F55E6" w:rsidRDefault="0059691B" w:rsidP="004A734F">
      <w:pPr>
        <w:tabs>
          <w:tab w:val="left" w:pos="709"/>
          <w:tab w:val="left" w:pos="9356"/>
        </w:tabs>
        <w:spacing w:line="240" w:lineRule="auto"/>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p>
    <w:p w:rsidR="0059691B" w:rsidRPr="002F55E6" w:rsidRDefault="007035E5" w:rsidP="004A734F">
      <w:pPr>
        <w:tabs>
          <w:tab w:val="left" w:pos="709"/>
          <w:tab w:val="left" w:pos="9356"/>
        </w:tabs>
        <w:spacing w:line="240" w:lineRule="auto"/>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59691B" w:rsidRPr="002F55E6">
        <w:rPr>
          <w:rFonts w:ascii="Times New Roman" w:eastAsia="TimesNewRomanPSMT" w:hAnsi="Times New Roman" w:cs="Times New Roman"/>
          <w:color w:val="000000"/>
        </w:rPr>
        <w:t xml:space="preserve">Prijedlog odluke podnosi Općinski načelnik Franjo Bukal. </w:t>
      </w:r>
    </w:p>
    <w:p w:rsidR="007035E5" w:rsidRPr="002F55E6" w:rsidRDefault="003B6F5E" w:rsidP="007035E5">
      <w:pPr>
        <w:spacing w:line="240" w:lineRule="auto"/>
        <w:rPr>
          <w:rFonts w:ascii="Times New Roman" w:eastAsia="Arial Unicode MS" w:hAnsi="Times New Roman" w:cs="Times New Roman"/>
          <w:color w:val="000000"/>
          <w:lang w:eastAsia="hi-IN"/>
        </w:rPr>
      </w:pPr>
      <w:r w:rsidRPr="002F55E6">
        <w:rPr>
          <w:rFonts w:ascii="Times New Roman" w:hAnsi="Times New Roman" w:cs="Times New Roman"/>
          <w:color w:val="000000"/>
        </w:rPr>
        <w:tab/>
      </w:r>
      <w:r w:rsidR="007035E5" w:rsidRPr="002F55E6">
        <w:rPr>
          <w:rFonts w:ascii="Times New Roman" w:hAnsi="Times New Roman" w:cs="Times New Roman"/>
          <w:color w:val="000000"/>
        </w:rPr>
        <w:t xml:space="preserve">U prijedlogu dopune Odluke o komunalnoj naknadi Općine Orehovica ("Službeni glasnik Međimurske županije" broj 28/10, 7/14 i 4/15) predlaže se uvođenje 3 nova </w:t>
      </w:r>
      <w:r w:rsidR="007035E5" w:rsidRPr="002F55E6">
        <w:rPr>
          <w:rFonts w:ascii="Times New Roman" w:hAnsi="Times New Roman" w:cs="Times New Roman"/>
        </w:rPr>
        <w:t>koeficijenta namjene nekretnina (Kn):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1"/>
        <w:gridCol w:w="1040"/>
      </w:tblGrid>
      <w:tr w:rsidR="007035E5" w:rsidRPr="002F55E6" w:rsidTr="007035E5">
        <w:trPr>
          <w:trHeight w:val="454"/>
          <w:jc w:val="center"/>
        </w:trPr>
        <w:tc>
          <w:tcPr>
            <w:tcW w:w="7791" w:type="dxa"/>
            <w:tcBorders>
              <w:top w:val="single" w:sz="4" w:space="0" w:color="auto"/>
              <w:left w:val="single" w:sz="4" w:space="0" w:color="auto"/>
              <w:bottom w:val="single" w:sz="4" w:space="0" w:color="auto"/>
              <w:right w:val="single" w:sz="4" w:space="0" w:color="auto"/>
            </w:tcBorders>
            <w:vAlign w:val="center"/>
            <w:hideMark/>
          </w:tcPr>
          <w:p w:rsidR="007035E5" w:rsidRPr="002F55E6" w:rsidRDefault="007035E5" w:rsidP="007035E5">
            <w:pPr>
              <w:spacing w:line="240" w:lineRule="auto"/>
              <w:rPr>
                <w:rFonts w:ascii="Times New Roman" w:hAnsi="Times New Roman" w:cs="Times New Roman"/>
              </w:rPr>
            </w:pPr>
            <w:r w:rsidRPr="002F55E6">
              <w:rPr>
                <w:rFonts w:ascii="Times New Roman" w:hAnsi="Times New Roman" w:cs="Times New Roman"/>
              </w:rPr>
              <w:t>Poslovni prostor – trgovina u kojem se djelatnost ne obavlja više od 6 mjeseci u kalendarskoj godini</w:t>
            </w:r>
          </w:p>
        </w:tc>
        <w:tc>
          <w:tcPr>
            <w:tcW w:w="1040" w:type="dxa"/>
            <w:tcBorders>
              <w:top w:val="single" w:sz="4" w:space="0" w:color="auto"/>
              <w:left w:val="single" w:sz="4" w:space="0" w:color="auto"/>
              <w:bottom w:val="single" w:sz="4" w:space="0" w:color="auto"/>
              <w:right w:val="single" w:sz="4" w:space="0" w:color="auto"/>
            </w:tcBorders>
            <w:vAlign w:val="center"/>
            <w:hideMark/>
          </w:tcPr>
          <w:p w:rsidR="007035E5" w:rsidRPr="002F55E6" w:rsidRDefault="007035E5" w:rsidP="007035E5">
            <w:pPr>
              <w:spacing w:line="240" w:lineRule="auto"/>
              <w:jc w:val="center"/>
              <w:rPr>
                <w:rFonts w:ascii="Times New Roman" w:hAnsi="Times New Roman" w:cs="Times New Roman"/>
              </w:rPr>
            </w:pPr>
            <w:r w:rsidRPr="002F55E6">
              <w:rPr>
                <w:rFonts w:ascii="Times New Roman" w:hAnsi="Times New Roman" w:cs="Times New Roman"/>
              </w:rPr>
              <w:t>1,00</w:t>
            </w:r>
          </w:p>
        </w:tc>
      </w:tr>
      <w:tr w:rsidR="007035E5" w:rsidRPr="002F55E6" w:rsidTr="007035E5">
        <w:trPr>
          <w:trHeight w:val="454"/>
          <w:jc w:val="center"/>
        </w:trPr>
        <w:tc>
          <w:tcPr>
            <w:tcW w:w="7791" w:type="dxa"/>
            <w:tcBorders>
              <w:top w:val="single" w:sz="4" w:space="0" w:color="auto"/>
              <w:left w:val="single" w:sz="4" w:space="0" w:color="auto"/>
              <w:bottom w:val="single" w:sz="4" w:space="0" w:color="auto"/>
              <w:right w:val="single" w:sz="4" w:space="0" w:color="auto"/>
            </w:tcBorders>
            <w:vAlign w:val="center"/>
            <w:hideMark/>
          </w:tcPr>
          <w:p w:rsidR="007035E5" w:rsidRPr="002F55E6" w:rsidRDefault="007035E5" w:rsidP="007035E5">
            <w:pPr>
              <w:spacing w:line="240" w:lineRule="auto"/>
              <w:rPr>
                <w:rFonts w:ascii="Times New Roman" w:hAnsi="Times New Roman" w:cs="Times New Roman"/>
              </w:rPr>
            </w:pPr>
            <w:r w:rsidRPr="002F55E6">
              <w:rPr>
                <w:rFonts w:ascii="Times New Roman" w:hAnsi="Times New Roman" w:cs="Times New Roman"/>
              </w:rPr>
              <w:t>Poslovni prostor – ugostiteljstvo u kojem se djelatnost ne obavlja više od 6 mjeseci u kalendarskoj godini</w:t>
            </w:r>
          </w:p>
        </w:tc>
        <w:tc>
          <w:tcPr>
            <w:tcW w:w="1040" w:type="dxa"/>
            <w:tcBorders>
              <w:top w:val="single" w:sz="4" w:space="0" w:color="auto"/>
              <w:left w:val="single" w:sz="4" w:space="0" w:color="auto"/>
              <w:bottom w:val="single" w:sz="4" w:space="0" w:color="auto"/>
              <w:right w:val="single" w:sz="4" w:space="0" w:color="auto"/>
            </w:tcBorders>
            <w:vAlign w:val="center"/>
            <w:hideMark/>
          </w:tcPr>
          <w:p w:rsidR="007035E5" w:rsidRPr="002F55E6" w:rsidRDefault="007035E5" w:rsidP="007035E5">
            <w:pPr>
              <w:spacing w:line="240" w:lineRule="auto"/>
              <w:jc w:val="center"/>
              <w:rPr>
                <w:rFonts w:ascii="Times New Roman" w:hAnsi="Times New Roman" w:cs="Times New Roman"/>
              </w:rPr>
            </w:pPr>
            <w:r w:rsidRPr="002F55E6">
              <w:rPr>
                <w:rFonts w:ascii="Times New Roman" w:hAnsi="Times New Roman" w:cs="Times New Roman"/>
              </w:rPr>
              <w:t>1,00</w:t>
            </w:r>
          </w:p>
        </w:tc>
      </w:tr>
      <w:tr w:rsidR="007035E5" w:rsidRPr="002F55E6" w:rsidTr="007035E5">
        <w:trPr>
          <w:trHeight w:val="454"/>
          <w:jc w:val="center"/>
        </w:trPr>
        <w:tc>
          <w:tcPr>
            <w:tcW w:w="7791" w:type="dxa"/>
            <w:tcBorders>
              <w:top w:val="single" w:sz="4" w:space="0" w:color="auto"/>
              <w:left w:val="single" w:sz="4" w:space="0" w:color="auto"/>
              <w:bottom w:val="single" w:sz="4" w:space="0" w:color="auto"/>
              <w:right w:val="single" w:sz="4" w:space="0" w:color="auto"/>
            </w:tcBorders>
            <w:vAlign w:val="center"/>
            <w:hideMark/>
          </w:tcPr>
          <w:p w:rsidR="007035E5" w:rsidRPr="002F55E6" w:rsidRDefault="007035E5" w:rsidP="007035E5">
            <w:pPr>
              <w:spacing w:line="240" w:lineRule="auto"/>
              <w:rPr>
                <w:rFonts w:ascii="Times New Roman" w:hAnsi="Times New Roman" w:cs="Times New Roman"/>
              </w:rPr>
            </w:pPr>
            <w:r w:rsidRPr="002F55E6">
              <w:rPr>
                <w:rFonts w:ascii="Times New Roman" w:hAnsi="Times New Roman" w:cs="Times New Roman"/>
              </w:rPr>
              <w:t>Prostori za ostale uslužne djelatnosti u kojem se djelatnost ne obavlja više od 6 mjeseci u kalendarskoj godini</w:t>
            </w:r>
          </w:p>
        </w:tc>
        <w:tc>
          <w:tcPr>
            <w:tcW w:w="1040" w:type="dxa"/>
            <w:tcBorders>
              <w:top w:val="single" w:sz="4" w:space="0" w:color="auto"/>
              <w:left w:val="single" w:sz="4" w:space="0" w:color="auto"/>
              <w:bottom w:val="single" w:sz="4" w:space="0" w:color="auto"/>
              <w:right w:val="single" w:sz="4" w:space="0" w:color="auto"/>
            </w:tcBorders>
            <w:vAlign w:val="center"/>
            <w:hideMark/>
          </w:tcPr>
          <w:p w:rsidR="007035E5" w:rsidRPr="002F55E6" w:rsidRDefault="007035E5" w:rsidP="007035E5">
            <w:pPr>
              <w:spacing w:line="240" w:lineRule="auto"/>
              <w:jc w:val="center"/>
              <w:rPr>
                <w:rFonts w:ascii="Times New Roman" w:hAnsi="Times New Roman" w:cs="Times New Roman"/>
              </w:rPr>
            </w:pPr>
            <w:r w:rsidRPr="002F55E6">
              <w:rPr>
                <w:rFonts w:ascii="Times New Roman" w:hAnsi="Times New Roman" w:cs="Times New Roman"/>
              </w:rPr>
              <w:t>1,00</w:t>
            </w:r>
          </w:p>
        </w:tc>
      </w:tr>
    </w:tbl>
    <w:p w:rsidR="00BF6517" w:rsidRPr="002F55E6" w:rsidRDefault="007035E5" w:rsidP="007035E5">
      <w:pPr>
        <w:spacing w:line="240" w:lineRule="auto"/>
        <w:rPr>
          <w:rFonts w:ascii="Times New Roman" w:hAnsi="Times New Roman" w:cs="Times New Roman"/>
          <w:color w:val="000000"/>
        </w:rPr>
      </w:pPr>
      <w:r w:rsidRPr="002F55E6">
        <w:rPr>
          <w:rFonts w:ascii="Times New Roman" w:eastAsia="Arial Unicode MS" w:hAnsi="Times New Roman" w:cs="Times New Roman"/>
          <w:color w:val="000000"/>
          <w:kern w:val="2"/>
          <w:lang w:eastAsia="hi-IN" w:bidi="hi-IN"/>
        </w:rPr>
        <w:tab/>
      </w:r>
      <w:r w:rsidRPr="002F55E6">
        <w:rPr>
          <w:rFonts w:ascii="Times New Roman" w:hAnsi="Times New Roman" w:cs="Times New Roman"/>
          <w:color w:val="000000"/>
        </w:rPr>
        <w:t>Razlog istome je sve veći broj poslovnih prostora na području Općine koji ostaju prazni radi prestanka obavljanja djelatnosti. Kako u tom slučaju poslovni prostor ne predstavlja izvor dohotka za vlasnika, ovom mjerom želi se pomoći istima u situaciji u kojoj su ostali bez prihoda, a plaćanje komunalne naknade po koeficijentu koji vrijedi i za poslovni prostor koji je u funkciji dodatno bi ih opteretilo.</w:t>
      </w:r>
    </w:p>
    <w:p w:rsidR="00262835" w:rsidRPr="002F55E6" w:rsidRDefault="00262835" w:rsidP="00262835">
      <w:pPr>
        <w:spacing w:line="240" w:lineRule="auto"/>
        <w:rPr>
          <w:rFonts w:ascii="Times New Roman" w:hAnsi="Times New Roman" w:cs="Times New Roman"/>
          <w:color w:val="000000"/>
        </w:rPr>
      </w:pPr>
      <w:r w:rsidRPr="002F55E6">
        <w:rPr>
          <w:rFonts w:ascii="Times New Roman" w:hAnsi="Times New Roman" w:cs="Times New Roman"/>
          <w:color w:val="000000"/>
        </w:rPr>
        <w:tab/>
        <w:t>Rasprave nije bilo.</w:t>
      </w:r>
    </w:p>
    <w:p w:rsidR="00262835" w:rsidRPr="002F55E6" w:rsidRDefault="00262835" w:rsidP="00262835">
      <w:pPr>
        <w:spacing w:line="240" w:lineRule="auto"/>
        <w:rPr>
          <w:rFonts w:ascii="Times New Roman" w:hAnsi="Times New Roman" w:cs="Times New Roman"/>
          <w:color w:val="000000"/>
        </w:rPr>
      </w:pPr>
      <w:r w:rsidRPr="002F55E6">
        <w:rPr>
          <w:rFonts w:ascii="Times New Roman" w:hAnsi="Times New Roman" w:cs="Times New Roman"/>
          <w:color w:val="000000"/>
        </w:rPr>
        <w:tab/>
        <w:t>Predsjedavajući je dao prijedlog O</w:t>
      </w:r>
      <w:r w:rsidRPr="002F55E6">
        <w:rPr>
          <w:rFonts w:ascii="Times New Roman" w:hAnsi="Times New Roman" w:cs="Times New Roman"/>
          <w:bCs/>
          <w:color w:val="000000"/>
        </w:rPr>
        <w:t xml:space="preserve">dluke o </w:t>
      </w:r>
      <w:r w:rsidR="007035E5" w:rsidRPr="002F55E6">
        <w:rPr>
          <w:rFonts w:ascii="Times New Roman" w:hAnsi="Times New Roman" w:cs="Times New Roman"/>
        </w:rPr>
        <w:t>dopunama Odluke o komunalnoj naknadi Općine Orehovica</w:t>
      </w:r>
      <w:r w:rsidRPr="002F55E6">
        <w:rPr>
          <w:rFonts w:ascii="Times New Roman" w:hAnsi="Times New Roman" w:cs="Times New Roman"/>
          <w:color w:val="000000"/>
        </w:rPr>
        <w:t xml:space="preserve"> na glasovanje.</w:t>
      </w:r>
    </w:p>
    <w:p w:rsidR="00F96DE2" w:rsidRPr="002F55E6" w:rsidRDefault="00262835" w:rsidP="00262835">
      <w:pPr>
        <w:pStyle w:val="NormalWeb"/>
        <w:shd w:val="clear" w:color="auto" w:fill="FFFFFF"/>
        <w:spacing w:before="0" w:after="0"/>
        <w:rPr>
          <w:color w:val="000000"/>
          <w:sz w:val="22"/>
          <w:szCs w:val="22"/>
        </w:rPr>
      </w:pPr>
      <w:r w:rsidRPr="002F55E6">
        <w:rPr>
          <w:color w:val="000000"/>
          <w:sz w:val="22"/>
          <w:szCs w:val="22"/>
        </w:rPr>
        <w:tab/>
        <w:t>O</w:t>
      </w:r>
      <w:r w:rsidRPr="002F55E6">
        <w:rPr>
          <w:bCs/>
          <w:color w:val="000000"/>
          <w:sz w:val="22"/>
          <w:szCs w:val="22"/>
        </w:rPr>
        <w:t xml:space="preserve">dluka o </w:t>
      </w:r>
      <w:r w:rsidR="007035E5" w:rsidRPr="002F55E6">
        <w:rPr>
          <w:sz w:val="22"/>
          <w:szCs w:val="22"/>
        </w:rPr>
        <w:t>dopunama Odluke o komunalnoj naknadi Općine Orehovica</w:t>
      </w:r>
      <w:r w:rsidR="007035E5" w:rsidRPr="002F55E6">
        <w:rPr>
          <w:color w:val="000000"/>
          <w:sz w:val="22"/>
          <w:szCs w:val="22"/>
        </w:rPr>
        <w:t xml:space="preserve"> </w:t>
      </w:r>
      <w:r w:rsidRPr="002F55E6">
        <w:rPr>
          <w:color w:val="000000"/>
          <w:sz w:val="22"/>
          <w:szCs w:val="22"/>
        </w:rPr>
        <w:t>prihvaćena je jednoglasno.</w:t>
      </w:r>
    </w:p>
    <w:p w:rsidR="00262835" w:rsidRPr="002F55E6" w:rsidRDefault="00262835" w:rsidP="00262835">
      <w:pPr>
        <w:pStyle w:val="NormalWeb"/>
        <w:shd w:val="clear" w:color="auto" w:fill="FFFFFF"/>
        <w:spacing w:before="0" w:after="0"/>
        <w:rPr>
          <w:b/>
          <w:color w:val="000000"/>
          <w:sz w:val="22"/>
          <w:szCs w:val="22"/>
        </w:rPr>
      </w:pPr>
    </w:p>
    <w:p w:rsidR="000D4199" w:rsidRPr="002F55E6" w:rsidRDefault="000D4199" w:rsidP="00321F12">
      <w:pPr>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Ad.9.  </w:t>
      </w:r>
      <w:r w:rsidR="00892D62" w:rsidRPr="002F55E6">
        <w:rPr>
          <w:rFonts w:ascii="Times New Roman" w:hAnsi="Times New Roman" w:cs="Times New Roman"/>
          <w:b/>
          <w:color w:val="000000"/>
        </w:rPr>
        <w:t>Donošenje Odluke o</w:t>
      </w:r>
      <w:r w:rsidR="00892D62" w:rsidRPr="002F55E6">
        <w:rPr>
          <w:rFonts w:ascii="Times New Roman" w:hAnsi="Times New Roman" w:cs="Times New Roman"/>
          <w:b/>
          <w:bCs/>
        </w:rPr>
        <w:t xml:space="preserve"> prihvaćanju II. Dodatka Sporazuma o osnivanju </w:t>
      </w:r>
      <w:r w:rsidR="00892D62" w:rsidRPr="002F55E6">
        <w:rPr>
          <w:rFonts w:ascii="Times New Roman" w:hAnsi="Times New Roman" w:cs="Times New Roman"/>
          <w:b/>
        </w:rPr>
        <w:t>Javne vatrogasne postrojbe Čakovec</w:t>
      </w:r>
    </w:p>
    <w:p w:rsidR="0025180C" w:rsidRPr="002F55E6" w:rsidRDefault="0025180C" w:rsidP="004A734F">
      <w:pPr>
        <w:tabs>
          <w:tab w:val="left" w:pos="0"/>
        </w:tabs>
        <w:spacing w:line="240" w:lineRule="auto"/>
        <w:ind w:left="37"/>
        <w:jc w:val="center"/>
        <w:rPr>
          <w:rFonts w:ascii="Times New Roman" w:hAnsi="Times New Roman" w:cs="Times New Roman"/>
          <w:color w:val="000000"/>
        </w:rPr>
      </w:pPr>
    </w:p>
    <w:p w:rsidR="000D4199" w:rsidRPr="002F55E6" w:rsidRDefault="000D4199" w:rsidP="004A734F">
      <w:pPr>
        <w:tabs>
          <w:tab w:val="left" w:pos="0"/>
        </w:tabs>
        <w:spacing w:line="240" w:lineRule="auto"/>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podnosi Općinski načelnik Franjo Bukal. </w:t>
      </w:r>
    </w:p>
    <w:p w:rsidR="00AB4DF9" w:rsidRPr="002F55E6" w:rsidRDefault="00892D62" w:rsidP="00075F1F">
      <w:pPr>
        <w:tabs>
          <w:tab w:val="left" w:pos="0"/>
        </w:tabs>
        <w:spacing w:line="240" w:lineRule="auto"/>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Pr="002F55E6">
        <w:rPr>
          <w:rFonts w:ascii="Times New Roman" w:hAnsi="Times New Roman" w:cs="Times New Roman"/>
          <w:color w:val="000000"/>
        </w:rPr>
        <w:t>U propisanim rokovima</w:t>
      </w:r>
      <w:r w:rsidR="00C95AB8" w:rsidRPr="002F55E6">
        <w:rPr>
          <w:rFonts w:ascii="Times New Roman" w:hAnsi="Times New Roman" w:cs="Times New Roman"/>
          <w:color w:val="000000"/>
        </w:rPr>
        <w:t xml:space="preserve"> 07.01.2014. godine</w:t>
      </w:r>
      <w:r w:rsidRPr="002F55E6">
        <w:rPr>
          <w:rFonts w:ascii="Times New Roman" w:hAnsi="Times New Roman" w:cs="Times New Roman"/>
          <w:color w:val="000000"/>
        </w:rPr>
        <w:t xml:space="preserve"> Grad Prelog obavijestio je suosnivače JVP Čakovec da izlazi iz Sporazuma</w:t>
      </w:r>
      <w:r w:rsidR="00C95AB8" w:rsidRPr="002F55E6">
        <w:rPr>
          <w:rFonts w:ascii="Times New Roman" w:hAnsi="Times New Roman" w:cs="Times New Roman"/>
          <w:color w:val="000000"/>
        </w:rPr>
        <w:t xml:space="preserve"> o osnivanju JVP Čakovec</w:t>
      </w:r>
      <w:r w:rsidRPr="002F55E6">
        <w:rPr>
          <w:rFonts w:ascii="Times New Roman" w:hAnsi="Times New Roman" w:cs="Times New Roman"/>
          <w:color w:val="000000"/>
        </w:rPr>
        <w:t>.</w:t>
      </w:r>
      <w:r w:rsidR="00C95AB8" w:rsidRPr="002F55E6">
        <w:rPr>
          <w:rFonts w:ascii="Times New Roman" w:hAnsi="Times New Roman" w:cs="Times New Roman"/>
          <w:color w:val="000000"/>
        </w:rPr>
        <w:t xml:space="preserve"> 06.10.2014. godine JVP Čakovec uputila je poziv svim osnivačima da se očituju žele li preuzeti proporcionalni dio osnivačkih prava Grada Preloga. Općina Orehovica 21.10.2014. godine očitovala se da je zainteresirana za preuzimanje proporcionalnog dijela osnivačkih prava. Prema Dodatku II Sporazuma o osnivanju Općini Orehovica bi umjesto dosadašnjih 2,52 % osnivačkih prava pripalo </w:t>
      </w:r>
      <w:r w:rsidR="007679FC" w:rsidRPr="002F55E6">
        <w:rPr>
          <w:rFonts w:ascii="Times New Roman" w:hAnsi="Times New Roman" w:cs="Times New Roman"/>
          <w:color w:val="000000"/>
        </w:rPr>
        <w:t xml:space="preserve">2,74%, te umjesto dosadašnjih 0,85% učešća u porezu na dohodak 0,91%. Kako </w:t>
      </w:r>
      <w:r w:rsidRPr="002F55E6">
        <w:rPr>
          <w:rFonts w:ascii="Times New Roman" w:hAnsi="Times New Roman" w:cs="Times New Roman"/>
          <w:color w:val="000000"/>
        </w:rPr>
        <w:t>u Općini</w:t>
      </w:r>
      <w:r w:rsidR="007679FC" w:rsidRPr="002F55E6">
        <w:rPr>
          <w:rFonts w:ascii="Times New Roman" w:hAnsi="Times New Roman" w:cs="Times New Roman"/>
          <w:color w:val="000000"/>
        </w:rPr>
        <w:t xml:space="preserve"> i dalje</w:t>
      </w:r>
      <w:r w:rsidRPr="002F55E6">
        <w:rPr>
          <w:rFonts w:ascii="Times New Roman" w:hAnsi="Times New Roman" w:cs="Times New Roman"/>
          <w:color w:val="000000"/>
        </w:rPr>
        <w:t xml:space="preserve"> nema zaposlenih profesionalnih vatrogasaca niti pak je koji DVD adekvatno opremljen za obavljanje funkcije središnjeg društva, predlaže da Općina Orehovica prihvati Dodatak </w:t>
      </w:r>
      <w:r w:rsidR="007679FC" w:rsidRPr="002F55E6">
        <w:rPr>
          <w:rFonts w:ascii="Times New Roman" w:hAnsi="Times New Roman" w:cs="Times New Roman"/>
          <w:color w:val="000000"/>
        </w:rPr>
        <w:t xml:space="preserve">II. </w:t>
      </w:r>
      <w:r w:rsidRPr="002F55E6">
        <w:rPr>
          <w:rFonts w:ascii="Times New Roman" w:hAnsi="Times New Roman" w:cs="Times New Roman"/>
          <w:color w:val="000000"/>
        </w:rPr>
        <w:t>Sporazumu o osnivanju JVP Čakovec</w:t>
      </w:r>
    </w:p>
    <w:p w:rsidR="000D4199" w:rsidRPr="002F55E6" w:rsidRDefault="00687B7F" w:rsidP="004A734F">
      <w:pPr>
        <w:tabs>
          <w:tab w:val="left" w:pos="709"/>
          <w:tab w:val="left" w:pos="9356"/>
        </w:tabs>
        <w:spacing w:line="240" w:lineRule="auto"/>
        <w:rPr>
          <w:rFonts w:ascii="Times New Roman" w:hAnsi="Times New Roman" w:cs="Times New Roman"/>
          <w:color w:val="000000"/>
        </w:rPr>
      </w:pPr>
      <w:r w:rsidRPr="002F55E6">
        <w:rPr>
          <w:rFonts w:ascii="Times New Roman" w:hAnsi="Times New Roman" w:cs="Times New Roman"/>
          <w:color w:val="000000"/>
        </w:rPr>
        <w:tab/>
      </w:r>
      <w:r w:rsidR="00BF6517" w:rsidRPr="002F55E6">
        <w:rPr>
          <w:rFonts w:ascii="Times New Roman" w:hAnsi="Times New Roman" w:cs="Times New Roman"/>
          <w:color w:val="000000"/>
        </w:rPr>
        <w:t>R</w:t>
      </w:r>
      <w:r w:rsidR="000D4199" w:rsidRPr="002F55E6">
        <w:rPr>
          <w:rFonts w:ascii="Times New Roman" w:hAnsi="Times New Roman" w:cs="Times New Roman"/>
          <w:color w:val="000000"/>
        </w:rPr>
        <w:t>asprave nije bilo.</w:t>
      </w:r>
    </w:p>
    <w:p w:rsidR="000D4199" w:rsidRPr="002F55E6" w:rsidRDefault="000D4199" w:rsidP="004A734F">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Predsjedavajući je dao prijedlog  </w:t>
      </w:r>
      <w:r w:rsidR="00892D62" w:rsidRPr="002F55E6">
        <w:rPr>
          <w:rFonts w:ascii="Times New Roman" w:hAnsi="Times New Roman" w:cs="Times New Roman"/>
          <w:color w:val="000000"/>
        </w:rPr>
        <w:t>Odluke o</w:t>
      </w:r>
      <w:r w:rsidR="00892D62" w:rsidRPr="002F55E6">
        <w:rPr>
          <w:rFonts w:ascii="Times New Roman" w:hAnsi="Times New Roman" w:cs="Times New Roman"/>
          <w:bCs/>
        </w:rPr>
        <w:t xml:space="preserve"> prihvaćanju II. Dodatka Sporazuma o osnivanju </w:t>
      </w:r>
      <w:r w:rsidR="00892D62" w:rsidRPr="002F55E6">
        <w:rPr>
          <w:rFonts w:ascii="Times New Roman" w:hAnsi="Times New Roman" w:cs="Times New Roman"/>
        </w:rPr>
        <w:t>Javne vatrogasne postrojbe Čakovec</w:t>
      </w:r>
      <w:r w:rsidR="00892D62" w:rsidRPr="002F55E6">
        <w:rPr>
          <w:rFonts w:ascii="Times New Roman" w:hAnsi="Times New Roman" w:cs="Times New Roman"/>
          <w:color w:val="000000"/>
        </w:rPr>
        <w:t xml:space="preserve"> </w:t>
      </w:r>
      <w:r w:rsidR="00BF6517" w:rsidRPr="002F55E6">
        <w:rPr>
          <w:rFonts w:ascii="Times New Roman" w:hAnsi="Times New Roman" w:cs="Times New Roman"/>
          <w:color w:val="000000"/>
        </w:rPr>
        <w:t xml:space="preserve">na </w:t>
      </w:r>
      <w:r w:rsidRPr="002F55E6">
        <w:rPr>
          <w:rFonts w:ascii="Times New Roman" w:hAnsi="Times New Roman" w:cs="Times New Roman"/>
          <w:color w:val="000000"/>
        </w:rPr>
        <w:t>glasovanje.</w:t>
      </w:r>
    </w:p>
    <w:p w:rsidR="000D4199" w:rsidRPr="002F55E6" w:rsidRDefault="000D4199"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00BF6517" w:rsidRPr="002F55E6">
        <w:rPr>
          <w:rFonts w:ascii="Times New Roman" w:hAnsi="Times New Roman" w:cs="Times New Roman"/>
          <w:color w:val="000000"/>
        </w:rPr>
        <w:t xml:space="preserve">Odluka o </w:t>
      </w:r>
      <w:r w:rsidR="00892D62" w:rsidRPr="002F55E6">
        <w:rPr>
          <w:rFonts w:ascii="Times New Roman" w:hAnsi="Times New Roman" w:cs="Times New Roman"/>
          <w:bCs/>
        </w:rPr>
        <w:t xml:space="preserve">prihvaćanju II. Dodatka Sporazuma o osnivanju </w:t>
      </w:r>
      <w:r w:rsidR="00892D62" w:rsidRPr="002F55E6">
        <w:rPr>
          <w:rFonts w:ascii="Times New Roman" w:hAnsi="Times New Roman" w:cs="Times New Roman"/>
        </w:rPr>
        <w:t>Javne vatrogasne postrojbe Čakovec</w:t>
      </w:r>
      <w:r w:rsidR="009003BE" w:rsidRPr="002F55E6">
        <w:rPr>
          <w:rFonts w:ascii="Times New Roman" w:hAnsi="Times New Roman" w:cs="Times New Roman"/>
          <w:color w:val="000000"/>
        </w:rPr>
        <w:t xml:space="preserve"> </w:t>
      </w:r>
      <w:r w:rsidRPr="002F55E6">
        <w:rPr>
          <w:rFonts w:ascii="Times New Roman" w:hAnsi="Times New Roman" w:cs="Times New Roman"/>
          <w:color w:val="000000"/>
        </w:rPr>
        <w:t>prihvaćen</w:t>
      </w:r>
      <w:r w:rsidR="00BF6517" w:rsidRPr="002F55E6">
        <w:rPr>
          <w:rFonts w:ascii="Times New Roman" w:hAnsi="Times New Roman" w:cs="Times New Roman"/>
          <w:color w:val="000000"/>
        </w:rPr>
        <w:t>a</w:t>
      </w:r>
      <w:r w:rsidRPr="002F55E6">
        <w:rPr>
          <w:rFonts w:ascii="Times New Roman" w:hAnsi="Times New Roman" w:cs="Times New Roman"/>
          <w:color w:val="000000"/>
        </w:rPr>
        <w:t xml:space="preserve"> je jednoglasno.</w:t>
      </w:r>
    </w:p>
    <w:p w:rsidR="0059691B" w:rsidRPr="002F55E6" w:rsidRDefault="0059691B" w:rsidP="004A734F">
      <w:pPr>
        <w:tabs>
          <w:tab w:val="left" w:pos="709"/>
          <w:tab w:val="left" w:pos="9356"/>
        </w:tabs>
        <w:spacing w:line="240" w:lineRule="auto"/>
        <w:ind w:left="37"/>
        <w:jc w:val="both"/>
        <w:rPr>
          <w:rFonts w:ascii="Times New Roman" w:hAnsi="Times New Roman" w:cs="Times New Roman"/>
          <w:b/>
          <w:color w:val="000000"/>
        </w:rPr>
      </w:pPr>
    </w:p>
    <w:p w:rsidR="000D4199" w:rsidRPr="0021003F" w:rsidRDefault="000D4199" w:rsidP="004A734F">
      <w:pPr>
        <w:tabs>
          <w:tab w:val="left" w:pos="0"/>
        </w:tabs>
        <w:spacing w:line="240" w:lineRule="auto"/>
        <w:ind w:left="37"/>
        <w:jc w:val="center"/>
        <w:rPr>
          <w:rFonts w:ascii="Times New Roman" w:hAnsi="Times New Roman" w:cs="Times New Roman"/>
          <w:b/>
          <w:color w:val="000000"/>
        </w:rPr>
      </w:pPr>
      <w:r w:rsidRPr="0021003F">
        <w:rPr>
          <w:rFonts w:ascii="Times New Roman" w:hAnsi="Times New Roman" w:cs="Times New Roman"/>
          <w:b/>
          <w:color w:val="000000"/>
        </w:rPr>
        <w:t xml:space="preserve">Ad.10. </w:t>
      </w:r>
      <w:r w:rsidR="00321F12" w:rsidRPr="0021003F">
        <w:rPr>
          <w:rFonts w:ascii="Times New Roman" w:hAnsi="Times New Roman" w:cs="Times New Roman"/>
          <w:b/>
          <w:color w:val="000000"/>
        </w:rPr>
        <w:t>Donošenje Odluke o prihvaćanju Izvješća o provedbi Plana gospodarenja otpadom za 2015. godinu</w:t>
      </w:r>
    </w:p>
    <w:p w:rsidR="00F336A8" w:rsidRPr="002F55E6" w:rsidRDefault="00F336A8" w:rsidP="004A734F">
      <w:pPr>
        <w:tabs>
          <w:tab w:val="left" w:pos="0"/>
        </w:tabs>
        <w:spacing w:line="240" w:lineRule="auto"/>
        <w:ind w:left="37"/>
        <w:jc w:val="center"/>
        <w:rPr>
          <w:rFonts w:ascii="Times New Roman" w:hAnsi="Times New Roman" w:cs="Times New Roman"/>
          <w:b/>
          <w:color w:val="000000"/>
        </w:rPr>
      </w:pPr>
    </w:p>
    <w:p w:rsidR="000D4199" w:rsidRPr="002F55E6" w:rsidRDefault="000D4199"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B557D7" w:rsidRPr="002F55E6">
        <w:rPr>
          <w:rFonts w:ascii="Times New Roman" w:eastAsia="TimesNewRomanPSMT" w:hAnsi="Times New Roman" w:cs="Times New Roman"/>
          <w:color w:val="000000"/>
        </w:rPr>
        <w:tab/>
      </w:r>
      <w:r w:rsidRPr="002F55E6">
        <w:rPr>
          <w:rFonts w:ascii="Times New Roman" w:eastAsia="TimesNewRomanPSMT" w:hAnsi="Times New Roman" w:cs="Times New Roman"/>
          <w:color w:val="000000"/>
        </w:rPr>
        <w:t>Prijedlog odluke podnosi Općinski načelnik Franjo Bukal</w:t>
      </w:r>
      <w:r w:rsidR="00B557D7" w:rsidRPr="002F55E6">
        <w:rPr>
          <w:rFonts w:ascii="Times New Roman" w:eastAsia="TimesNewRomanPSMT" w:hAnsi="Times New Roman" w:cs="Times New Roman"/>
          <w:color w:val="000000"/>
        </w:rPr>
        <w:t xml:space="preserve"> </w:t>
      </w:r>
      <w:r w:rsidR="00B557D7" w:rsidRPr="002F55E6">
        <w:rPr>
          <w:rFonts w:ascii="Times New Roman" w:hAnsi="Times New Roman" w:cs="Times New Roman"/>
        </w:rPr>
        <w:t>temeljem članka 20. st. 1. Zakona o održivom gospodarenju otpadom („Narodne novine“ broj 94/13)</w:t>
      </w:r>
      <w:r w:rsidRPr="002F55E6">
        <w:rPr>
          <w:rFonts w:ascii="Times New Roman" w:eastAsia="TimesNewRomanPSMT" w:hAnsi="Times New Roman" w:cs="Times New Roman"/>
          <w:color w:val="000000"/>
        </w:rPr>
        <w:t xml:space="preserve">. </w:t>
      </w:r>
    </w:p>
    <w:p w:rsidR="00B557D7" w:rsidRPr="002F55E6" w:rsidRDefault="000D4199" w:rsidP="00B557D7">
      <w:pPr>
        <w:pStyle w:val="ListParagraph1"/>
        <w:spacing w:line="200" w:lineRule="atLeast"/>
        <w:ind w:firstLine="696"/>
        <w:rPr>
          <w:rFonts w:ascii="Times New Roman" w:hAnsi="Times New Roman" w:cs="Times New Roman"/>
        </w:rPr>
      </w:pPr>
      <w:r w:rsidRPr="002F55E6">
        <w:rPr>
          <w:rFonts w:ascii="Times New Roman" w:hAnsi="Times New Roman" w:cs="Times New Roman"/>
          <w:color w:val="000000"/>
        </w:rPr>
        <w:tab/>
      </w:r>
      <w:r w:rsidR="00B557D7" w:rsidRPr="002F55E6">
        <w:rPr>
          <w:rFonts w:ascii="Times New Roman" w:hAnsi="Times New Roman" w:cs="Times New Roman"/>
        </w:rPr>
        <w:t>Plan gospodarenja otpadom Općine Orehovica usvojilo je Općinsko vijeće na svojoj 15. sjednici održanoj 26.03.2008. (“Službeni glasnik Međimurske županije” 21/08).</w:t>
      </w:r>
    </w:p>
    <w:p w:rsidR="00B557D7" w:rsidRPr="002F55E6" w:rsidRDefault="00B557D7" w:rsidP="00B557D7">
      <w:pPr>
        <w:pStyle w:val="ListParagraph1"/>
        <w:spacing w:line="200" w:lineRule="atLeast"/>
        <w:ind w:firstLine="696"/>
        <w:rPr>
          <w:rFonts w:ascii="Times New Roman" w:hAnsi="Times New Roman" w:cs="Times New Roman"/>
        </w:rPr>
      </w:pPr>
      <w:r w:rsidRPr="002F55E6">
        <w:rPr>
          <w:rFonts w:ascii="Times New Roman" w:hAnsi="Times New Roman" w:cs="Times New Roman"/>
        </w:rPr>
        <w:t>Planom su propisani:</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1. Ciljevi Plana gospodarenja otpadom</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2. Načela Plana gospodarenja otpadom</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3. Mjere za provođenje načela i ciljeva Plana gospodarenja otpadom</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4. Izbjegavanja i smanjivanja količine komunalnog otpada</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5. Odvojeno skupljanje, skladištenje i prijevoz komunalnog otpada</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6. Mjere za upravljanje i nadzor odlagališta za komunalni otpad</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7. Popis otpadom onečišćenog okoliša i neuređenih odlagališta</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8. Redoslijed aktivnosti sanacije neuređenih odlagališta i otpadom onečišćenog okoliša</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9. Izvori i visina potrebnih sredstava za provedbu sanacije.</w:t>
      </w:r>
    </w:p>
    <w:p w:rsidR="00B557D7" w:rsidRPr="002F55E6" w:rsidRDefault="00B557D7" w:rsidP="00B557D7">
      <w:pPr>
        <w:pStyle w:val="ListParagraph1"/>
        <w:spacing w:line="200" w:lineRule="atLeast"/>
        <w:rPr>
          <w:rFonts w:ascii="Times New Roman" w:hAnsi="Times New Roman" w:cs="Times New Roman"/>
        </w:rPr>
      </w:pPr>
    </w:p>
    <w:p w:rsidR="00B557D7" w:rsidRPr="002F55E6" w:rsidRDefault="00B557D7" w:rsidP="00B557D7">
      <w:pPr>
        <w:pStyle w:val="ListParagraph1"/>
        <w:spacing w:line="200" w:lineRule="atLeast"/>
        <w:rPr>
          <w:rFonts w:ascii="Times New Roman" w:hAnsi="Times New Roman" w:cs="Times New Roman"/>
          <w:b/>
        </w:rPr>
      </w:pPr>
      <w:r w:rsidRPr="002F55E6">
        <w:rPr>
          <w:rFonts w:ascii="Times New Roman" w:hAnsi="Times New Roman" w:cs="Times New Roman"/>
          <w:b/>
        </w:rPr>
        <w:t>Mjere za provođenje načela i ciljeva Plana gospodarenja otpadom</w:t>
      </w:r>
    </w:p>
    <w:p w:rsidR="00B557D7" w:rsidRPr="002F55E6" w:rsidRDefault="00B557D7" w:rsidP="00B557D7">
      <w:pPr>
        <w:pStyle w:val="ListParagraph1"/>
        <w:spacing w:line="200" w:lineRule="atLeast"/>
        <w:ind w:firstLine="696"/>
        <w:rPr>
          <w:rFonts w:ascii="Times New Roman" w:hAnsi="Times New Roman" w:cs="Times New Roman"/>
        </w:rPr>
      </w:pPr>
      <w:r w:rsidRPr="002F55E6">
        <w:rPr>
          <w:rFonts w:ascii="Times New Roman" w:hAnsi="Times New Roman" w:cs="Times New Roman"/>
        </w:rPr>
        <w:t>Osnovne mjere sustavnog provođenje ciljeva i načela Plana gospodarenja su:</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1. izbjegavanje i smanjivanje količine komunalnog otpada,</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2. odvojeno skupljanje, skladištenje i prijevoz komunalnog otpada.</w:t>
      </w:r>
    </w:p>
    <w:p w:rsidR="00B557D7" w:rsidRPr="002F55E6" w:rsidRDefault="00B557D7" w:rsidP="00B557D7">
      <w:pPr>
        <w:pStyle w:val="ListParagraph1"/>
        <w:spacing w:line="200" w:lineRule="atLeast"/>
        <w:ind w:firstLine="696"/>
        <w:rPr>
          <w:rFonts w:ascii="Times New Roman" w:hAnsi="Times New Roman" w:cs="Times New Roman"/>
        </w:rPr>
      </w:pPr>
      <w:r w:rsidRPr="002F55E6">
        <w:rPr>
          <w:rFonts w:ascii="Times New Roman" w:hAnsi="Times New Roman" w:cs="Times New Roman"/>
        </w:rPr>
        <w:t>Povjeravanjem obavljanja komunalne djelatnosti održavanja čistoće i odlaganja komunalnog otpada GKP Čakom d.o.o. na području Općine Orehovica organizirano je odvojeno skupljanje i prijevoz komunalnog otpada na deponiju komunalnog otpada. Kroz odvojeno skupljanje i organizirani odvoz smanjuje se količina otpada, budući da se selektirani</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otpad nadalje koristi kao sekundarna i obnovljiva sirovina.</w:t>
      </w:r>
    </w:p>
    <w:p w:rsidR="00B557D7" w:rsidRPr="002F55E6" w:rsidRDefault="00B557D7" w:rsidP="00B557D7">
      <w:pPr>
        <w:pStyle w:val="ListParagraph1"/>
        <w:spacing w:line="200" w:lineRule="atLeast"/>
        <w:rPr>
          <w:rFonts w:ascii="Times New Roman" w:hAnsi="Times New Roman" w:cs="Times New Roman"/>
        </w:rPr>
      </w:pPr>
      <w:r w:rsidRPr="002F55E6">
        <w:rPr>
          <w:rFonts w:ascii="Times New Roman" w:hAnsi="Times New Roman" w:cs="Times New Roman"/>
        </w:rPr>
        <w:t>19.11.2014. godine općinski načelnik Općine Orehovica, temeljem odluke Općinskog vijeća Općine Orehovica o stjecanju poslovnog udjela društva GKP „Čakom“ d.o.o., klasa:, 021-05/14-01/05, urbroj: 2109/22-01-14-7 od 16.06.2014. („Službeni glasnik Međimurske županije“ broj 7/14) potpisao je 19.11.2014. Ugovor o prodaji i prijenosu poslovnih udjela društva GKP Čakom d.o.o., čime je Općina Orehovica stekla 1% udjela u GKP Čakom d.o.o. te više ne postoji pravna osnova za provedbu ugovora o povjeravanju obavljanja komunalne djelatnosti.</w:t>
      </w:r>
    </w:p>
    <w:p w:rsidR="00B557D7" w:rsidRPr="002F55E6" w:rsidRDefault="00B557D7" w:rsidP="00B557D7">
      <w:pPr>
        <w:pStyle w:val="ListParagraph1"/>
        <w:spacing w:line="200" w:lineRule="atLeast"/>
        <w:rPr>
          <w:rFonts w:ascii="Times New Roman" w:hAnsi="Times New Roman" w:cs="Times New Roman"/>
        </w:rPr>
      </w:pPr>
    </w:p>
    <w:p w:rsidR="00B557D7" w:rsidRPr="002F55E6" w:rsidRDefault="00B557D7" w:rsidP="00B557D7">
      <w:pPr>
        <w:pStyle w:val="ListParagraph1"/>
        <w:spacing w:line="200" w:lineRule="atLeast"/>
        <w:rPr>
          <w:rFonts w:ascii="Times New Roman" w:hAnsi="Times New Roman" w:cs="Times New Roman"/>
          <w:b/>
        </w:rPr>
      </w:pPr>
      <w:r w:rsidRPr="002F55E6">
        <w:rPr>
          <w:rFonts w:ascii="Times New Roman" w:hAnsi="Times New Roman" w:cs="Times New Roman"/>
          <w:b/>
        </w:rPr>
        <w:t>Mjere za upravljanje i nadzor odlagališta za komunalni otpad</w:t>
      </w:r>
    </w:p>
    <w:p w:rsidR="00B557D7" w:rsidRPr="002F55E6" w:rsidRDefault="00B557D7" w:rsidP="00B557D7">
      <w:pPr>
        <w:spacing w:line="200" w:lineRule="atLeast"/>
        <w:ind w:firstLine="708"/>
        <w:rPr>
          <w:rFonts w:ascii="Times New Roman" w:hAnsi="Times New Roman" w:cs="Times New Roman"/>
        </w:rPr>
      </w:pPr>
      <w:r w:rsidRPr="002F55E6">
        <w:rPr>
          <w:rFonts w:ascii="Times New Roman" w:hAnsi="Times New Roman" w:cs="Times New Roman"/>
        </w:rPr>
        <w:t>Prostornim planom Općine Orehovica nije predviđeno odlagalište otpada na području Općine Orehovica za potrebe zbrinjavanja komunalnog otpada, već se otpad deponira na centralnoj deponiji u Totovcu.</w:t>
      </w:r>
    </w:p>
    <w:p w:rsidR="00B557D7" w:rsidRPr="002F55E6" w:rsidRDefault="00B557D7" w:rsidP="00B557D7">
      <w:pPr>
        <w:spacing w:line="200" w:lineRule="atLeast"/>
        <w:ind w:firstLine="708"/>
        <w:rPr>
          <w:rFonts w:ascii="Times New Roman" w:hAnsi="Times New Roman" w:cs="Times New Roman"/>
        </w:rPr>
      </w:pPr>
      <w:r w:rsidRPr="002F55E6">
        <w:rPr>
          <w:rFonts w:ascii="Times New Roman" w:hAnsi="Times New Roman" w:cs="Times New Roman"/>
        </w:rPr>
        <w:t>Općinsko vijeće Općine Orehovica 18.08.2012. donijelo je Odluku o potpisivanju sporazuma o preuzimanju otpada s Regionalnim centrom za gospodarenje otpadom sjeverozapadne Hrvatske Piškornica d.o.o., M. Gupca 12, Koprivnički Ivanec, OIB 47917187348, sukladno Mjerama za upravljanje i nadzor odlagališta za komunalni otpad. Sporazumom se Piškornica d.o.o. obvezuje preuzeti sav komunalni otpad s područja Općine Orehovica, otpad koji nastaje čišćenjem javnih površina, otpad sličan otpadu u kućanstvu koji nastaje u gospodarstvu, ustanovama i uslužnim djelatnostima, a koji po količini ne premašuje uobičajene vrijednosti i uobičajeni način predaje, neopasni proizvodni otpad tj. otpad koji nastaje u proizvodnim procesima u gospodarstvu, ustanovama i uslužnim djelatnostima a koji se po količinama, sastavu i svojstvima razlikuje od komunalnog otpada.</w:t>
      </w:r>
    </w:p>
    <w:p w:rsidR="00B557D7" w:rsidRPr="002F55E6" w:rsidRDefault="00B557D7" w:rsidP="00B557D7">
      <w:pPr>
        <w:spacing w:line="200" w:lineRule="atLeast"/>
        <w:jc w:val="center"/>
        <w:rPr>
          <w:rFonts w:ascii="Times New Roman" w:hAnsi="Times New Roman" w:cs="Times New Roman"/>
          <w:b/>
        </w:rPr>
      </w:pPr>
    </w:p>
    <w:p w:rsidR="00B557D7" w:rsidRPr="002F55E6" w:rsidRDefault="00B557D7" w:rsidP="00B557D7">
      <w:pPr>
        <w:spacing w:line="200" w:lineRule="atLeast"/>
        <w:rPr>
          <w:rFonts w:ascii="Times New Roman" w:hAnsi="Times New Roman" w:cs="Times New Roman"/>
          <w:b/>
        </w:rPr>
      </w:pPr>
      <w:r w:rsidRPr="002F55E6">
        <w:rPr>
          <w:rFonts w:ascii="Times New Roman" w:hAnsi="Times New Roman" w:cs="Times New Roman"/>
          <w:b/>
        </w:rPr>
        <w:t>Redoslijed aktivnosti sanacije neuređenih odlagališta i otpadom onečišćenog okoliša te održavanja saniranih divljih odlagališta otpada</w:t>
      </w:r>
    </w:p>
    <w:p w:rsidR="00B557D7" w:rsidRPr="002F55E6" w:rsidRDefault="00B557D7" w:rsidP="00B557D7">
      <w:pPr>
        <w:spacing w:line="200" w:lineRule="atLeast"/>
        <w:rPr>
          <w:rFonts w:ascii="Times New Roman" w:hAnsi="Times New Roman" w:cs="Times New Roman"/>
          <w:b/>
        </w:rPr>
      </w:pPr>
      <w:r w:rsidRPr="002F55E6">
        <w:rPr>
          <w:rFonts w:ascii="Times New Roman" w:hAnsi="Times New Roman" w:cs="Times New Roman"/>
          <w:b/>
        </w:rPr>
        <w:t>1. Sanirano odlagalište komunalnog otpada Jacine</w:t>
      </w:r>
    </w:p>
    <w:p w:rsidR="00B557D7" w:rsidRPr="002F55E6" w:rsidRDefault="00B557D7" w:rsidP="00B557D7">
      <w:pPr>
        <w:spacing w:line="200" w:lineRule="atLeast"/>
        <w:ind w:firstLine="708"/>
        <w:rPr>
          <w:rFonts w:ascii="Times New Roman" w:hAnsi="Times New Roman" w:cs="Times New Roman"/>
        </w:rPr>
      </w:pPr>
      <w:r w:rsidRPr="002F55E6">
        <w:rPr>
          <w:rFonts w:ascii="Times New Roman" w:hAnsi="Times New Roman" w:cs="Times New Roman"/>
        </w:rPr>
        <w:t>Sanacija je dovršena 2010. godine. Osim redovnog održavanja površine od cca 27.000 m</w:t>
      </w:r>
      <w:r w:rsidRPr="002F55E6">
        <w:rPr>
          <w:rFonts w:ascii="Times New Roman" w:hAnsi="Times New Roman" w:cs="Times New Roman"/>
          <w:vertAlign w:val="superscript"/>
        </w:rPr>
        <w:t xml:space="preserve">2 </w:t>
      </w:r>
      <w:r w:rsidRPr="002F55E6">
        <w:rPr>
          <w:rFonts w:ascii="Times New Roman" w:hAnsi="Times New Roman" w:cs="Times New Roman"/>
        </w:rPr>
        <w:t>malčiranjem o trošku Općine, krajem 2013. godine Općina je provela pošumljavanje deponije sa 13.300 sadnica autohtonih sorti drveća (hrast lužnjak 4.600, poljski jasen 1.900, crna joha 2.800, crni orah 2.000, divlja trešnja 1.000 i obični grab 1.000). Vrijednost projekta iznosi 86.817,00 kn od čega je Ministarstvo regionalnog razvoja i fondova EU financiralo 74.000,00 kn, a Općina Orehovica 12.817,00 kn. Radove je izvela tvrtka Cedrus forest d.o.o. iz Čakovca. Deponija je u vlasništvu Republike Hrvatske.</w:t>
      </w:r>
    </w:p>
    <w:p w:rsidR="00B557D7" w:rsidRPr="002F55E6" w:rsidRDefault="00B557D7" w:rsidP="00B557D7">
      <w:pPr>
        <w:spacing w:line="200" w:lineRule="atLeast"/>
        <w:rPr>
          <w:rFonts w:ascii="Times New Roman" w:hAnsi="Times New Roman" w:cs="Times New Roman"/>
          <w:b/>
        </w:rPr>
      </w:pPr>
      <w:r w:rsidRPr="002F55E6">
        <w:rPr>
          <w:rFonts w:ascii="Times New Roman" w:hAnsi="Times New Roman" w:cs="Times New Roman"/>
          <w:b/>
        </w:rPr>
        <w:t>2. Sanirano odlagalište komunalnog otpada Prosišće</w:t>
      </w:r>
    </w:p>
    <w:p w:rsidR="00B557D7" w:rsidRPr="002F55E6" w:rsidRDefault="00B557D7" w:rsidP="00B557D7">
      <w:pPr>
        <w:spacing w:line="200" w:lineRule="atLeast"/>
        <w:ind w:firstLine="708"/>
        <w:rPr>
          <w:rFonts w:ascii="Times New Roman" w:hAnsi="Times New Roman" w:cs="Times New Roman"/>
        </w:rPr>
      </w:pPr>
      <w:r w:rsidRPr="002F55E6">
        <w:rPr>
          <w:rFonts w:ascii="Times New Roman" w:hAnsi="Times New Roman" w:cs="Times New Roman"/>
        </w:rPr>
        <w:t>Deponija se nalazi jugozapadno od Vularije, sanirana je na 2011. godine. Deponija je ograđena i zaključana. Na deponiji se provodi redovno održavanje travnate površine od cca 7.000 m</w:t>
      </w:r>
      <w:r w:rsidRPr="002F55E6">
        <w:rPr>
          <w:rFonts w:ascii="Times New Roman" w:hAnsi="Times New Roman" w:cs="Times New Roman"/>
          <w:vertAlign w:val="superscript"/>
        </w:rPr>
        <w:t>2</w:t>
      </w:r>
      <w:r w:rsidRPr="002F55E6">
        <w:rPr>
          <w:rFonts w:ascii="Times New Roman" w:hAnsi="Times New Roman" w:cs="Times New Roman"/>
        </w:rPr>
        <w:t xml:space="preserve"> malčiranjem o trošku Općine. Deponija je u vlasništvu Republike Hrvatske.</w:t>
      </w:r>
    </w:p>
    <w:p w:rsidR="00B557D7" w:rsidRPr="002F55E6" w:rsidRDefault="00B557D7" w:rsidP="00B557D7">
      <w:pPr>
        <w:spacing w:line="200" w:lineRule="atLeast"/>
        <w:rPr>
          <w:rFonts w:ascii="Times New Roman" w:hAnsi="Times New Roman" w:cs="Times New Roman"/>
          <w:b/>
        </w:rPr>
      </w:pPr>
      <w:r w:rsidRPr="002F55E6">
        <w:rPr>
          <w:rFonts w:ascii="Times New Roman" w:hAnsi="Times New Roman" w:cs="Times New Roman"/>
          <w:b/>
        </w:rPr>
        <w:t>3. Sanirana deponija u Romskom naselju u Orehovici</w:t>
      </w:r>
    </w:p>
    <w:p w:rsidR="00B557D7" w:rsidRPr="002F55E6" w:rsidRDefault="00B557D7" w:rsidP="00B557D7">
      <w:pPr>
        <w:spacing w:line="200" w:lineRule="atLeast"/>
        <w:ind w:firstLine="708"/>
        <w:rPr>
          <w:rFonts w:ascii="Times New Roman" w:hAnsi="Times New Roman" w:cs="Times New Roman"/>
        </w:rPr>
      </w:pPr>
      <w:r w:rsidRPr="002F55E6">
        <w:rPr>
          <w:rFonts w:ascii="Times New Roman" w:hAnsi="Times New Roman" w:cs="Times New Roman"/>
        </w:rPr>
        <w:t>Početkom 2012. godine započela je izgradnja komunalne infrastrukture (prometnice, vodovodna i niskonaponska električna mreža) koja se financira iz programa IPA 2008. Projekt potpore Romima, u vrijednosti od 905.000,00 €. Prilikom iskopa u siječnju 2012. godine na trasi infrastrukture naišlo se na odloženi otpad. Nadležna osoba Fonda za zaštitu okoliša i energetsku učinkovitost pristupila je očevidu i sačinila zapisnik, no tijekom radova na trasi otkrivane su sve veće količine zatrpanog otpada. Na dijelu trase buduće prometnice skinut je površinski sloj i otpad je smješten uz trasu prometnice. Uz makadamski put iz Romskog naselja u smjeru naselja Orehovice također je pronađen komunalni otpad izmiješan s građevinskim otpadom</w:t>
      </w:r>
    </w:p>
    <w:p w:rsidR="00B557D7" w:rsidRPr="002F55E6" w:rsidRDefault="00B557D7" w:rsidP="00B557D7">
      <w:pPr>
        <w:spacing w:line="200" w:lineRule="atLeast"/>
        <w:ind w:firstLine="709"/>
        <w:rPr>
          <w:rFonts w:ascii="Times New Roman" w:hAnsi="Times New Roman" w:cs="Times New Roman"/>
        </w:rPr>
      </w:pPr>
      <w:r w:rsidRPr="002F55E6">
        <w:rPr>
          <w:rFonts w:ascii="Times New Roman" w:hAnsi="Times New Roman" w:cs="Times New Roman"/>
        </w:rPr>
        <w:t>Tvrtka GeoTop d.o.o. izradila je Geodetski elaborat snimanja odlagališta otpada u Romskom naselju Orehovica (ožujak, 2012.) s detaljnom snimkom lokacija otpada i poprečnim profilima radi utvrđivanja količina odloženog otpada. Za potrebe sufinanciranja troškova sanacije odlagališta u Romskom naselju odlagališta izrađen je Plan sanacije s prijedlogom sanacije i procijenjenim troškovima sanacije. Kako bi se u što kraćem roku saniralo divlje odlagalište i nastavilo s izgradnjom komunalne infrastrukture provedeno je geodetsko snimanje odlagališta unutar Romskog naselja, proračunate su količine, te je izrađen Plan sanacije s ciljem ishođenja financijskih sredstava putem FZOEU. Geodetski elaborat snimanja odlagališta s proračunom količina otpada u Romskom naselju izradila je tvrtka GeoTop d.o.o. Prilikom snimanja terena utvrđeno je da je otpad po sastavu komunalni, odnosno frakcije komunalnog otpada, izmiješan sa zemljom, građevinski otpad te lešine životinja. Na lokaciji buduće prometnice u prošlosti se nalazio rukavac rijeke Drave koje je izgradnjom naselja zatrpavan otpadom i postepeno je izravnan s okolnim terenom. Za što točniji izračun količina otpada na nekoliko je mjesta strojno izveden iskop i snimljena debljina odloženog otpada. Po snimanju terena proračunate su količine otpada na temelju poprečnih profila, te obujam odloženog otpada na lokaciji nekadašnjeg rukavca iznosi 2.530 m</w:t>
      </w:r>
      <w:r w:rsidRPr="002F55E6">
        <w:rPr>
          <w:rFonts w:ascii="Times New Roman" w:hAnsi="Times New Roman" w:cs="Times New Roman"/>
          <w:vertAlign w:val="superscript"/>
        </w:rPr>
        <w:t>3</w:t>
      </w:r>
      <w:r w:rsidRPr="002F55E6">
        <w:rPr>
          <w:rFonts w:ascii="Times New Roman" w:hAnsi="Times New Roman" w:cs="Times New Roman"/>
        </w:rPr>
        <w:t>. Na dijelu prometnice gdje su započeli radovi izgradnje otpad je izmješten i odložen uz trasu prometnice; obujam je proračunat metodom prizmi i iznosi 1.527 m</w:t>
      </w:r>
      <w:r w:rsidRPr="002F55E6">
        <w:rPr>
          <w:rFonts w:ascii="Times New Roman" w:hAnsi="Times New Roman" w:cs="Times New Roman"/>
          <w:vertAlign w:val="superscript"/>
        </w:rPr>
        <w:t>3</w:t>
      </w:r>
      <w:r w:rsidRPr="002F55E6">
        <w:rPr>
          <w:rFonts w:ascii="Times New Roman" w:hAnsi="Times New Roman" w:cs="Times New Roman"/>
        </w:rPr>
        <w:t>. Sveukupne količine odloženog otpada na trasi prometnice iznose 4.057 m3. Na katastarskoj čestici 1544/1 koja se proteže uz makadamski put koji vodi iz romskog naselja u smjeru naselja Orehovica odložen je komunalni otpad izmiješan s manjom količinom građevinskog otpada. Površina odlagališta uz put iznosi 3.049 m</w:t>
      </w:r>
      <w:r w:rsidRPr="002F55E6">
        <w:rPr>
          <w:rFonts w:ascii="Times New Roman" w:hAnsi="Times New Roman" w:cs="Times New Roman"/>
          <w:vertAlign w:val="superscript"/>
        </w:rPr>
        <w:t>2</w:t>
      </w:r>
      <w:r w:rsidRPr="002F55E6">
        <w:rPr>
          <w:rFonts w:ascii="Times New Roman" w:hAnsi="Times New Roman" w:cs="Times New Roman"/>
        </w:rPr>
        <w:t>, uz procijenjenu debljinu otpada od 1 m, obujam otpada u odlagalištu uz put iznosio bi 3.049 m</w:t>
      </w:r>
      <w:r w:rsidRPr="002F55E6">
        <w:rPr>
          <w:rFonts w:ascii="Times New Roman" w:hAnsi="Times New Roman" w:cs="Times New Roman"/>
          <w:vertAlign w:val="superscript"/>
        </w:rPr>
        <w:t>3</w:t>
      </w:r>
      <w:r w:rsidRPr="002F55E6">
        <w:rPr>
          <w:rFonts w:ascii="Times New Roman" w:hAnsi="Times New Roman" w:cs="Times New Roman"/>
        </w:rPr>
        <w:t>. Prema Geodetskom elaboratu obujam odloženog otpada unutar Romskog naselja iznosio bi 7.106 m</w:t>
      </w:r>
      <w:r w:rsidRPr="002F55E6">
        <w:rPr>
          <w:rFonts w:ascii="Times New Roman" w:hAnsi="Times New Roman" w:cs="Times New Roman"/>
          <w:vertAlign w:val="superscript"/>
        </w:rPr>
        <w:t>3</w:t>
      </w:r>
      <w:r w:rsidRPr="002F55E6">
        <w:rPr>
          <w:rFonts w:ascii="Times New Roman" w:hAnsi="Times New Roman" w:cs="Times New Roman"/>
        </w:rPr>
        <w:t xml:space="preserve">. Krajem 2012. Općina Orehovica provela je postupak javne nabave za radove na sanaciji deponiji čija je vrijednost Planom sanacije procijenjena na 1.607.292,50 kn s PDV-om. Najpovoljniji ponuđač, Zajednica ponuditelja GKP Čakom d.o.o. i ZAO Mišić ponudila je radove vrijednosti 1.405.400,15 kn s PDV-om. </w:t>
      </w:r>
    </w:p>
    <w:p w:rsidR="00B557D7" w:rsidRPr="002F55E6" w:rsidRDefault="00B557D7" w:rsidP="00B557D7">
      <w:pPr>
        <w:spacing w:line="200" w:lineRule="atLeast"/>
        <w:ind w:firstLine="709"/>
        <w:rPr>
          <w:rFonts w:ascii="Times New Roman" w:hAnsi="Times New Roman" w:cs="Times New Roman"/>
        </w:rPr>
      </w:pPr>
      <w:r w:rsidRPr="002F55E6">
        <w:rPr>
          <w:rFonts w:ascii="Times New Roman" w:hAnsi="Times New Roman" w:cs="Times New Roman"/>
        </w:rPr>
        <w:t>Radovi na sanaciji započeli su 21.07.2014. godine i dovršeni su 10.09.2014. godine predajom okončane situacije izvođača sanacije. Ukupna vrijednost izvedenih radova iznosi 1.372.877,07 kn. U svrhu zatvaranja financijske konstrukcije sanacije deponije Općina Orehovica osigurala je sufinanciranje iz sljedećih izvora:</w:t>
      </w:r>
    </w:p>
    <w:p w:rsidR="00B557D7" w:rsidRPr="002F55E6" w:rsidRDefault="00B557D7" w:rsidP="0021003F">
      <w:pPr>
        <w:pStyle w:val="ListParagraph1"/>
        <w:numPr>
          <w:ilvl w:val="0"/>
          <w:numId w:val="10"/>
        </w:numPr>
        <w:spacing w:line="200" w:lineRule="atLeast"/>
        <w:rPr>
          <w:rFonts w:ascii="Times New Roman" w:hAnsi="Times New Roman" w:cs="Times New Roman"/>
        </w:rPr>
      </w:pPr>
      <w:r w:rsidRPr="002F55E6">
        <w:rPr>
          <w:rFonts w:ascii="Times New Roman" w:hAnsi="Times New Roman" w:cs="Times New Roman"/>
        </w:rPr>
        <w:t>Ured  za ljudska prava i prava nacionalnih manjina - 140.000,00 kn 2013. godine i 141.080,03  kn 2014. godine</w:t>
      </w:r>
    </w:p>
    <w:p w:rsidR="00B557D7" w:rsidRPr="002F55E6" w:rsidRDefault="00B557D7" w:rsidP="0021003F">
      <w:pPr>
        <w:pStyle w:val="ListParagraph1"/>
        <w:numPr>
          <w:ilvl w:val="0"/>
          <w:numId w:val="10"/>
        </w:numPr>
        <w:spacing w:line="200" w:lineRule="atLeast"/>
        <w:rPr>
          <w:rFonts w:ascii="Times New Roman" w:hAnsi="Times New Roman" w:cs="Times New Roman"/>
        </w:rPr>
      </w:pPr>
      <w:r w:rsidRPr="002F55E6">
        <w:rPr>
          <w:rFonts w:ascii="Times New Roman" w:hAnsi="Times New Roman" w:cs="Times New Roman"/>
        </w:rPr>
        <w:t>Fond za zaštitu okoliša i energetsku učinkovitost – 823.726,25 kn</w:t>
      </w:r>
    </w:p>
    <w:p w:rsidR="00B557D7" w:rsidRPr="002F55E6" w:rsidRDefault="00B557D7" w:rsidP="0021003F">
      <w:pPr>
        <w:pStyle w:val="ListParagraph1"/>
        <w:numPr>
          <w:ilvl w:val="0"/>
          <w:numId w:val="10"/>
        </w:numPr>
        <w:spacing w:line="200" w:lineRule="atLeast"/>
        <w:rPr>
          <w:rFonts w:ascii="Times New Roman" w:hAnsi="Times New Roman" w:cs="Times New Roman"/>
        </w:rPr>
      </w:pPr>
      <w:r w:rsidRPr="002F55E6">
        <w:rPr>
          <w:rFonts w:ascii="Times New Roman" w:hAnsi="Times New Roman" w:cs="Times New Roman"/>
        </w:rPr>
        <w:t>Međimurska županija –  210.000,00 kn</w:t>
      </w:r>
    </w:p>
    <w:p w:rsidR="00B557D7" w:rsidRPr="002F55E6" w:rsidRDefault="00B557D7" w:rsidP="0021003F">
      <w:pPr>
        <w:pStyle w:val="ListParagraph1"/>
        <w:numPr>
          <w:ilvl w:val="0"/>
          <w:numId w:val="10"/>
        </w:numPr>
        <w:spacing w:line="200" w:lineRule="atLeast"/>
        <w:rPr>
          <w:rFonts w:ascii="Times New Roman" w:hAnsi="Times New Roman" w:cs="Times New Roman"/>
        </w:rPr>
      </w:pPr>
      <w:r w:rsidRPr="002F55E6">
        <w:rPr>
          <w:rFonts w:ascii="Times New Roman" w:hAnsi="Times New Roman" w:cs="Times New Roman"/>
        </w:rPr>
        <w:t>Općina Orehovica – 58.070,79 kn</w:t>
      </w:r>
    </w:p>
    <w:p w:rsidR="00B557D7" w:rsidRPr="002F55E6" w:rsidRDefault="00B557D7" w:rsidP="00B557D7">
      <w:pPr>
        <w:spacing w:line="200" w:lineRule="atLeast"/>
        <w:ind w:firstLine="709"/>
        <w:rPr>
          <w:rFonts w:ascii="Times New Roman" w:hAnsi="Times New Roman" w:cs="Times New Roman"/>
        </w:rPr>
      </w:pPr>
    </w:p>
    <w:p w:rsidR="00B557D7" w:rsidRPr="002F55E6" w:rsidRDefault="00B557D7" w:rsidP="00B557D7">
      <w:pPr>
        <w:spacing w:line="200" w:lineRule="atLeast"/>
        <w:ind w:firstLine="709"/>
        <w:rPr>
          <w:rFonts w:ascii="Times New Roman" w:hAnsi="Times New Roman" w:cs="Times New Roman"/>
        </w:rPr>
      </w:pPr>
      <w:r w:rsidRPr="002F55E6">
        <w:rPr>
          <w:rFonts w:ascii="Times New Roman" w:hAnsi="Times New Roman" w:cs="Times New Roman"/>
        </w:rPr>
        <w:t>Sanirana površina je zasijana travom.</w:t>
      </w:r>
    </w:p>
    <w:p w:rsidR="00B557D7" w:rsidRPr="002F55E6" w:rsidRDefault="00B557D7" w:rsidP="00B557D7">
      <w:pPr>
        <w:spacing w:line="200" w:lineRule="atLeast"/>
        <w:ind w:firstLine="709"/>
        <w:rPr>
          <w:rFonts w:ascii="Times New Roman" w:hAnsi="Times New Roman" w:cs="Times New Roman"/>
        </w:rPr>
      </w:pPr>
    </w:p>
    <w:p w:rsidR="00B557D7" w:rsidRPr="002F55E6" w:rsidRDefault="00B557D7" w:rsidP="00B557D7">
      <w:pPr>
        <w:spacing w:line="200" w:lineRule="atLeast"/>
        <w:ind w:left="720"/>
        <w:rPr>
          <w:rFonts w:ascii="Times New Roman" w:hAnsi="Times New Roman" w:cs="Times New Roman"/>
          <w:b/>
        </w:rPr>
      </w:pPr>
      <w:r w:rsidRPr="002F55E6">
        <w:rPr>
          <w:rFonts w:ascii="Times New Roman" w:hAnsi="Times New Roman" w:cs="Times New Roman"/>
          <w:b/>
        </w:rPr>
        <w:t>Podaci o količinama i vrstama otpada skupljenog na području Općine Orehovica u 2015. godini:</w:t>
      </w:r>
    </w:p>
    <w:tbl>
      <w:tblPr>
        <w:tblW w:w="106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3"/>
        <w:gridCol w:w="1377"/>
        <w:gridCol w:w="766"/>
        <w:gridCol w:w="766"/>
        <w:gridCol w:w="766"/>
        <w:gridCol w:w="766"/>
        <w:gridCol w:w="766"/>
        <w:gridCol w:w="766"/>
        <w:gridCol w:w="766"/>
        <w:gridCol w:w="766"/>
        <w:gridCol w:w="766"/>
      </w:tblGrid>
      <w:tr w:rsidR="00B557D7" w:rsidRPr="002F55E6" w:rsidTr="0021003F">
        <w:trPr>
          <w:trHeight w:val="750"/>
        </w:trPr>
        <w:tc>
          <w:tcPr>
            <w:tcW w:w="1418"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Područje s kojeg je otpad</w:t>
            </w:r>
          </w:p>
        </w:tc>
        <w:tc>
          <w:tcPr>
            <w:tcW w:w="993"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Ključni broj otpada</w:t>
            </w:r>
          </w:p>
        </w:tc>
        <w:tc>
          <w:tcPr>
            <w:tcW w:w="1377"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Naziv otpada</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2007.</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2008.</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2009.</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2010.</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2011.</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2012.</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2013.</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2014</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2015</w:t>
            </w:r>
          </w:p>
        </w:tc>
      </w:tr>
      <w:tr w:rsidR="00B557D7" w:rsidRPr="002F55E6" w:rsidTr="0021003F">
        <w:trPr>
          <w:trHeight w:val="360"/>
        </w:trPr>
        <w:tc>
          <w:tcPr>
            <w:tcW w:w="1418"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1377"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766"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c>
          <w:tcPr>
            <w:tcW w:w="766" w:type="dxa"/>
            <w:shd w:val="clear" w:color="000000" w:fill="FFFFFF"/>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(t)</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OREHOVICA</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20 03 01</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miješani komunalni otpad</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239,92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298,74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321</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321,12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317,31</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313,73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320,68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267,67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246,32</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20 02 01</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biorazgradivi otpad</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0</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8,55</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12,82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13,23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3,96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4,51</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1,08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11,33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6,65</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20 03 07</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glomazni otpad</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6,58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19,33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18,86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16,47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13,84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16,32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14,86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18,36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19,06</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15 01 01</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xml:space="preserve">ambalaža od papira i kartona </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44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18,1</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22,79</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23,02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16,67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16,59</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16,28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18,24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17,84</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15 01 02</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xml:space="preserve">ambalaža od plastike </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7,725</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15,35</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21,03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19,94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21,84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20,43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21,48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23,33</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15 01 04</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xml:space="preserve">ambalaža od metala </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0,24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2,97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1,39</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2,28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1,67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1,5</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1,16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1,92</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15 01 05</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višeslojna (kompozitna) ambalaža</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2,66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2,96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2,98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2,98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2,92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2,32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1,76</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2,09</w:t>
            </w:r>
          </w:p>
        </w:tc>
      </w:tr>
      <w:tr w:rsidR="00B557D7" w:rsidRPr="002F55E6" w:rsidTr="0021003F">
        <w:trPr>
          <w:trHeight w:val="300"/>
        </w:trPr>
        <w:tc>
          <w:tcPr>
            <w:tcW w:w="1418"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 </w:t>
            </w:r>
          </w:p>
        </w:tc>
        <w:tc>
          <w:tcPr>
            <w:tcW w:w="993"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15 01 07</w:t>
            </w:r>
          </w:p>
        </w:tc>
        <w:tc>
          <w:tcPr>
            <w:tcW w:w="1377" w:type="dxa"/>
            <w:shd w:val="clear" w:color="auto" w:fill="auto"/>
            <w:vAlign w:val="center"/>
            <w:hideMark/>
          </w:tcPr>
          <w:p w:rsidR="00B557D7" w:rsidRPr="002F55E6" w:rsidRDefault="00B557D7" w:rsidP="0021003F">
            <w:pPr>
              <w:suppressAutoHyphens w:val="0"/>
              <w:spacing w:line="240" w:lineRule="auto"/>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staklena ambalaža</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7,5</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1,725</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6,32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8,19</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6,95</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5,94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6,29</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6,87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6,98</w:t>
            </w:r>
          </w:p>
        </w:tc>
      </w:tr>
      <w:tr w:rsidR="00B557D7" w:rsidRPr="002F55E6" w:rsidTr="0021003F">
        <w:trPr>
          <w:trHeight w:val="300"/>
        </w:trPr>
        <w:tc>
          <w:tcPr>
            <w:tcW w:w="2411" w:type="dxa"/>
            <w:gridSpan w:val="2"/>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sz w:val="20"/>
                <w:szCs w:val="20"/>
                <w:lang w:eastAsia="hr-HR"/>
              </w:rPr>
            </w:pPr>
          </w:p>
        </w:tc>
        <w:tc>
          <w:tcPr>
            <w:tcW w:w="1377"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b/>
                <w:color w:val="000000"/>
                <w:sz w:val="20"/>
                <w:szCs w:val="20"/>
                <w:lang w:eastAsia="hr-HR"/>
              </w:rPr>
            </w:pPr>
            <w:r w:rsidRPr="002F55E6">
              <w:rPr>
                <w:rFonts w:ascii="Times New Roman" w:eastAsia="Times New Roman" w:hAnsi="Times New Roman" w:cs="Times New Roman"/>
                <w:b/>
                <w:color w:val="000000"/>
                <w:sz w:val="20"/>
                <w:szCs w:val="20"/>
                <w:lang w:eastAsia="hr-HR"/>
              </w:rPr>
              <w:t>Ukupno:</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339,8</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357,07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403,07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407,43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383,93</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383,52</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color w:val="000000"/>
                <w:sz w:val="20"/>
                <w:szCs w:val="20"/>
                <w:lang w:eastAsia="hr-HR"/>
              </w:rPr>
            </w:pPr>
            <w:r w:rsidRPr="002F55E6">
              <w:rPr>
                <w:rFonts w:ascii="Times New Roman" w:eastAsia="Times New Roman" w:hAnsi="Times New Roman" w:cs="Times New Roman"/>
                <w:color w:val="000000"/>
                <w:sz w:val="20"/>
                <w:szCs w:val="20"/>
                <w:lang w:eastAsia="hr-HR"/>
              </w:rPr>
              <w:t>383,44</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b/>
                <w:bCs/>
                <w:color w:val="000000"/>
                <w:sz w:val="20"/>
                <w:szCs w:val="20"/>
                <w:lang w:eastAsia="hr-HR"/>
              </w:rPr>
            </w:pPr>
            <w:r w:rsidRPr="002F55E6">
              <w:rPr>
                <w:rFonts w:ascii="Times New Roman" w:eastAsia="Times New Roman" w:hAnsi="Times New Roman" w:cs="Times New Roman"/>
                <w:b/>
                <w:bCs/>
                <w:color w:val="000000"/>
                <w:sz w:val="20"/>
                <w:szCs w:val="20"/>
                <w:lang w:eastAsia="hr-HR"/>
              </w:rPr>
              <w:t>346,87</w:t>
            </w:r>
          </w:p>
        </w:tc>
        <w:tc>
          <w:tcPr>
            <w:tcW w:w="766" w:type="dxa"/>
            <w:shd w:val="clear" w:color="auto" w:fill="auto"/>
            <w:vAlign w:val="center"/>
            <w:hideMark/>
          </w:tcPr>
          <w:p w:rsidR="00B557D7" w:rsidRPr="002F55E6" w:rsidRDefault="00B557D7" w:rsidP="0021003F">
            <w:pPr>
              <w:suppressAutoHyphens w:val="0"/>
              <w:spacing w:line="240" w:lineRule="auto"/>
              <w:jc w:val="center"/>
              <w:rPr>
                <w:rFonts w:ascii="Times New Roman" w:eastAsia="Times New Roman" w:hAnsi="Times New Roman" w:cs="Times New Roman"/>
                <w:b/>
                <w:bCs/>
                <w:color w:val="000000"/>
                <w:sz w:val="20"/>
                <w:szCs w:val="20"/>
                <w:lang w:eastAsia="hr-HR"/>
              </w:rPr>
            </w:pPr>
            <w:r w:rsidRPr="002F55E6">
              <w:rPr>
                <w:rFonts w:ascii="Times New Roman" w:eastAsia="Times New Roman" w:hAnsi="Times New Roman" w:cs="Times New Roman"/>
                <w:b/>
                <w:bCs/>
                <w:color w:val="000000"/>
                <w:sz w:val="20"/>
                <w:szCs w:val="20"/>
                <w:lang w:eastAsia="hr-HR"/>
              </w:rPr>
              <w:t>324,19</w:t>
            </w:r>
          </w:p>
        </w:tc>
      </w:tr>
    </w:tbl>
    <w:p w:rsidR="00B557D7" w:rsidRPr="002F55E6" w:rsidRDefault="00B557D7" w:rsidP="00B557D7">
      <w:pPr>
        <w:spacing w:line="200" w:lineRule="atLeast"/>
        <w:rPr>
          <w:rFonts w:ascii="Times New Roman" w:hAnsi="Times New Roman" w:cs="Times New Roman"/>
        </w:rPr>
      </w:pPr>
    </w:p>
    <w:p w:rsidR="00BF6517" w:rsidRPr="002F55E6" w:rsidRDefault="004B5649" w:rsidP="004A734F">
      <w:pPr>
        <w:widowControl w:val="0"/>
        <w:spacing w:line="240" w:lineRule="auto"/>
        <w:rPr>
          <w:rFonts w:ascii="Times New Roman" w:hAnsi="Times New Roman" w:cs="Times New Roman"/>
          <w:color w:val="000000"/>
          <w:lang w:val="en-US"/>
        </w:rPr>
      </w:pPr>
      <w:r>
        <w:rPr>
          <w:rFonts w:ascii="Times New Roman" w:hAnsi="Times New Roman" w:cs="Times New Roman"/>
        </w:rPr>
        <w:tab/>
      </w:r>
      <w:r w:rsidR="00B557D7" w:rsidRPr="002F55E6">
        <w:rPr>
          <w:rFonts w:ascii="Times New Roman" w:hAnsi="Times New Roman" w:cs="Times New Roman"/>
        </w:rPr>
        <w:t>Franjo Bukal svome izvješću dodao je 11.03.2016. godine kao član Upravnog odbora Udruge općina u Republici Hrvatskoj bio primljen na razgovor kod ministra zaštite okoli</w:t>
      </w:r>
      <w:r>
        <w:rPr>
          <w:rFonts w:ascii="Times New Roman" w:hAnsi="Times New Roman" w:cs="Times New Roman"/>
        </w:rPr>
        <w:t xml:space="preserve">ša i prirode Slavena Dobrovića. </w:t>
      </w:r>
      <w:r w:rsidR="00B557D7" w:rsidRPr="002F55E6">
        <w:rPr>
          <w:rFonts w:ascii="Times New Roman" w:hAnsi="Times New Roman" w:cs="Times New Roman"/>
        </w:rPr>
        <w:t>Raspravljalo se o trenutnim zakonskim okvirima zaštite okoliša i gospodarenja otpadom te su donijeti zaključci da je hitno potrebno iste izmjeniti, budući da su općinama nametnute obaveze zbrinjavanja otpada na način da se ne razlikuju lokalne jedinice prema svojim specifičnostima kao što su broj stanovnika, ruralno područje i slično. Zbog navedenih zaključaka Općina Orehovica u ovom je trenutku zastala sa izradom Plana gospodarenja otpadom za razdoblje 2016. – 2022. godine dok se ne donesu izmjene zakona koji nalaže predviđanje prikupljenih količina otpada, uvođenje smeđih kanti za biorazgradivi otpad te rigorozno kažnjavanje jedinica koje ne ispune očekivane kvote.</w:t>
      </w:r>
      <w:r w:rsidR="00A10A55" w:rsidRPr="002F55E6">
        <w:rPr>
          <w:rFonts w:ascii="Times New Roman" w:hAnsi="Times New Roman" w:cs="Times New Roman"/>
        </w:rPr>
        <w:t xml:space="preserve"> Načelnik je ministra upozorio na apsurdnu situaciju u kojoj zakon nalaže otvaranje reciklažnog dvorišta u svakoj općini, čak i u onima koja koriste mobilno reciklažno dvorište kao Općina Orehovica, zapošljavanje ljudi na istima koji će u ovoj sredini imati realno posla dva dana u tjednu, te na obvezu uvođenja smeđih kanti u ruralno području u kojem stanovništvo sav bio otpad kompostira u svojim vrtovima. Franjo Bukal opet je pozvao sve da sve lampaše koje odnesu na groblje nakon izgaranja pokupe i zbrinu u kućnom otpadu,</w:t>
      </w:r>
      <w:r w:rsidR="00DC3B1F" w:rsidRPr="002F55E6">
        <w:rPr>
          <w:rFonts w:ascii="Times New Roman" w:hAnsi="Times New Roman" w:cs="Times New Roman"/>
        </w:rPr>
        <w:t xml:space="preserve"> budući da već ionako plaćaju odvoz sortiranog otpada, na koji način se može uštedjeti na zbrinjavanju otpada sa groblja kako bi se ta sredstva mogla usmjeriti na investicije na grobljima. I Franjo Bukal i Branko Sušec izrazili su svoje sumnje u friziranje podataka o odlagalištu u Piškornici, o čemu je već godinama prije upozoravao Saša Avirović iz GKP Čakom-a.</w:t>
      </w:r>
    </w:p>
    <w:p w:rsidR="000D4199" w:rsidRPr="002F55E6" w:rsidRDefault="006A2F29" w:rsidP="004A734F">
      <w:pPr>
        <w:pStyle w:val="BodyText"/>
        <w:rPr>
          <w:b w:val="0"/>
          <w:color w:val="000000"/>
          <w:sz w:val="22"/>
          <w:szCs w:val="22"/>
          <w:lang w:val="hr-HR"/>
        </w:rPr>
      </w:pPr>
      <w:r w:rsidRPr="002F55E6">
        <w:rPr>
          <w:rFonts w:eastAsia="Calibri"/>
          <w:b w:val="0"/>
          <w:color w:val="000000"/>
          <w:sz w:val="22"/>
          <w:szCs w:val="22"/>
          <w:lang w:val="hr-HR"/>
        </w:rPr>
        <w:tab/>
      </w:r>
      <w:r w:rsidR="00DC3B1F" w:rsidRPr="002F55E6">
        <w:rPr>
          <w:rFonts w:eastAsia="Calibri"/>
          <w:b w:val="0"/>
          <w:color w:val="000000"/>
          <w:sz w:val="22"/>
          <w:szCs w:val="22"/>
          <w:lang w:val="hr-HR"/>
        </w:rPr>
        <w:t xml:space="preserve">Daljnje </w:t>
      </w:r>
      <w:r w:rsidR="00DC3B1F" w:rsidRPr="002F55E6">
        <w:rPr>
          <w:b w:val="0"/>
          <w:color w:val="000000"/>
          <w:sz w:val="22"/>
          <w:szCs w:val="22"/>
        </w:rPr>
        <w:t>r</w:t>
      </w:r>
      <w:r w:rsidR="000D4199" w:rsidRPr="002F55E6">
        <w:rPr>
          <w:b w:val="0"/>
          <w:color w:val="000000"/>
          <w:sz w:val="22"/>
          <w:szCs w:val="22"/>
        </w:rPr>
        <w:t>asprave</w:t>
      </w:r>
      <w:r w:rsidR="000D4199" w:rsidRPr="002F55E6">
        <w:rPr>
          <w:b w:val="0"/>
          <w:color w:val="000000"/>
          <w:sz w:val="22"/>
          <w:szCs w:val="22"/>
          <w:lang w:val="hr-HR"/>
        </w:rPr>
        <w:t xml:space="preserve"> </w:t>
      </w:r>
      <w:r w:rsidR="000D4199" w:rsidRPr="002F55E6">
        <w:rPr>
          <w:b w:val="0"/>
          <w:color w:val="000000"/>
          <w:sz w:val="22"/>
          <w:szCs w:val="22"/>
        </w:rPr>
        <w:t>nije</w:t>
      </w:r>
      <w:r w:rsidR="000D4199" w:rsidRPr="002F55E6">
        <w:rPr>
          <w:b w:val="0"/>
          <w:color w:val="000000"/>
          <w:sz w:val="22"/>
          <w:szCs w:val="22"/>
          <w:lang w:val="hr-HR"/>
        </w:rPr>
        <w:t xml:space="preserve"> </w:t>
      </w:r>
      <w:r w:rsidR="000D4199" w:rsidRPr="002F55E6">
        <w:rPr>
          <w:b w:val="0"/>
          <w:color w:val="000000"/>
          <w:sz w:val="22"/>
          <w:szCs w:val="22"/>
        </w:rPr>
        <w:t>bilo</w:t>
      </w:r>
      <w:r w:rsidR="000D4199" w:rsidRPr="002F55E6">
        <w:rPr>
          <w:b w:val="0"/>
          <w:color w:val="000000"/>
          <w:sz w:val="22"/>
          <w:szCs w:val="22"/>
          <w:lang w:val="hr-HR"/>
        </w:rPr>
        <w:t>.</w:t>
      </w:r>
    </w:p>
    <w:p w:rsidR="000D4199" w:rsidRPr="002F55E6" w:rsidRDefault="00F336A8" w:rsidP="004A734F">
      <w:pPr>
        <w:tabs>
          <w:tab w:val="left" w:pos="0"/>
        </w:tabs>
        <w:spacing w:line="240" w:lineRule="auto"/>
        <w:ind w:left="37"/>
        <w:rPr>
          <w:rFonts w:ascii="Times New Roman" w:hAnsi="Times New Roman" w:cs="Times New Roman"/>
          <w:color w:val="000000"/>
        </w:rPr>
      </w:pPr>
      <w:r w:rsidRPr="002F55E6">
        <w:rPr>
          <w:rFonts w:ascii="Times New Roman" w:hAnsi="Times New Roman" w:cs="Times New Roman"/>
          <w:color w:val="000000"/>
        </w:rPr>
        <w:tab/>
      </w:r>
      <w:r w:rsidR="000D4199" w:rsidRPr="002F55E6">
        <w:rPr>
          <w:rFonts w:ascii="Times New Roman" w:hAnsi="Times New Roman" w:cs="Times New Roman"/>
          <w:color w:val="000000"/>
        </w:rPr>
        <w:t xml:space="preserve">Predsjedavajući je dao prijedlog </w:t>
      </w:r>
      <w:r w:rsidR="00BF6517" w:rsidRPr="002F55E6">
        <w:rPr>
          <w:rFonts w:ascii="Times New Roman" w:hAnsi="Times New Roman" w:cs="Times New Roman"/>
          <w:color w:val="000000"/>
        </w:rPr>
        <w:t>Odluk</w:t>
      </w:r>
      <w:r w:rsidR="006A2F29" w:rsidRPr="002F55E6">
        <w:rPr>
          <w:rFonts w:ascii="Times New Roman" w:hAnsi="Times New Roman" w:cs="Times New Roman"/>
          <w:color w:val="000000"/>
        </w:rPr>
        <w:t>e</w:t>
      </w:r>
      <w:r w:rsidR="00BF6517" w:rsidRPr="002F55E6">
        <w:rPr>
          <w:rFonts w:ascii="Times New Roman" w:hAnsi="Times New Roman" w:cs="Times New Roman"/>
          <w:color w:val="000000"/>
        </w:rPr>
        <w:t xml:space="preserve"> o</w:t>
      </w:r>
      <w:r w:rsidR="00BF6517" w:rsidRPr="002F55E6">
        <w:rPr>
          <w:rFonts w:ascii="Times New Roman" w:hAnsi="Times New Roman" w:cs="Times New Roman"/>
          <w:bCs/>
          <w:color w:val="000000"/>
        </w:rPr>
        <w:t xml:space="preserve"> </w:t>
      </w:r>
      <w:r w:rsidR="00DC3B1F" w:rsidRPr="002F55E6">
        <w:rPr>
          <w:rFonts w:ascii="Times New Roman" w:hAnsi="Times New Roman" w:cs="Times New Roman"/>
          <w:b/>
          <w:color w:val="000000"/>
        </w:rPr>
        <w:t xml:space="preserve"> </w:t>
      </w:r>
      <w:r w:rsidR="00DC3B1F" w:rsidRPr="002F55E6">
        <w:rPr>
          <w:rFonts w:ascii="Times New Roman" w:hAnsi="Times New Roman" w:cs="Times New Roman"/>
          <w:color w:val="000000"/>
        </w:rPr>
        <w:t xml:space="preserve">prihvaćanju Izvješća o provedbi Plana gospodarenja otpadom za 2015. godinu </w:t>
      </w:r>
      <w:r w:rsidR="000D4199" w:rsidRPr="002F55E6">
        <w:rPr>
          <w:rFonts w:ascii="Times New Roman" w:hAnsi="Times New Roman" w:cs="Times New Roman"/>
          <w:color w:val="000000"/>
        </w:rPr>
        <w:t>na glasovanje.</w:t>
      </w:r>
    </w:p>
    <w:p w:rsidR="000D4199" w:rsidRPr="002F55E6" w:rsidRDefault="000D4199" w:rsidP="004A734F">
      <w:pPr>
        <w:tabs>
          <w:tab w:val="left" w:pos="0"/>
        </w:tabs>
        <w:spacing w:line="240" w:lineRule="auto"/>
        <w:ind w:left="37"/>
        <w:rPr>
          <w:rFonts w:ascii="Times New Roman" w:hAnsi="Times New Roman" w:cs="Times New Roman"/>
          <w:color w:val="000000"/>
        </w:rPr>
      </w:pPr>
      <w:r w:rsidRPr="002F55E6">
        <w:rPr>
          <w:rFonts w:ascii="Times New Roman" w:hAnsi="Times New Roman" w:cs="Times New Roman"/>
          <w:color w:val="000000"/>
        </w:rPr>
        <w:tab/>
      </w:r>
      <w:r w:rsidR="00BF6517" w:rsidRPr="002F55E6">
        <w:rPr>
          <w:rFonts w:ascii="Times New Roman" w:hAnsi="Times New Roman" w:cs="Times New Roman"/>
          <w:color w:val="000000"/>
        </w:rPr>
        <w:t>Odluka o</w:t>
      </w:r>
      <w:r w:rsidR="00BF6517" w:rsidRPr="002F55E6">
        <w:rPr>
          <w:rFonts w:ascii="Times New Roman" w:hAnsi="Times New Roman" w:cs="Times New Roman"/>
          <w:bCs/>
          <w:color w:val="000000"/>
        </w:rPr>
        <w:t xml:space="preserve"> </w:t>
      </w:r>
      <w:r w:rsidR="00DC3B1F" w:rsidRPr="002F55E6">
        <w:rPr>
          <w:rFonts w:ascii="Times New Roman" w:hAnsi="Times New Roman" w:cs="Times New Roman"/>
          <w:color w:val="000000"/>
        </w:rPr>
        <w:t xml:space="preserve">prihvaćanju Izvješća o provedbi Plana gospodarenja otpadom za 2015. godinu </w:t>
      </w:r>
      <w:r w:rsidRPr="002F55E6">
        <w:rPr>
          <w:rFonts w:ascii="Times New Roman" w:hAnsi="Times New Roman" w:cs="Times New Roman"/>
          <w:color w:val="000000"/>
        </w:rPr>
        <w:t>prihvaćen</w:t>
      </w:r>
      <w:r w:rsidR="00F336A8" w:rsidRPr="002F55E6">
        <w:rPr>
          <w:rFonts w:ascii="Times New Roman" w:hAnsi="Times New Roman" w:cs="Times New Roman"/>
          <w:color w:val="000000"/>
        </w:rPr>
        <w:t>a</w:t>
      </w:r>
      <w:r w:rsidRPr="002F55E6">
        <w:rPr>
          <w:rFonts w:ascii="Times New Roman" w:hAnsi="Times New Roman" w:cs="Times New Roman"/>
          <w:color w:val="000000"/>
        </w:rPr>
        <w:t xml:space="preserve"> je jednoglasno.</w:t>
      </w:r>
    </w:p>
    <w:p w:rsidR="00F336A8" w:rsidRPr="002F55E6" w:rsidRDefault="00F336A8" w:rsidP="004A734F">
      <w:pPr>
        <w:pStyle w:val="NormalWeb"/>
        <w:shd w:val="clear" w:color="auto" w:fill="FFFFFF"/>
        <w:spacing w:before="0" w:after="0"/>
        <w:ind w:firstLine="708"/>
        <w:rPr>
          <w:rFonts w:eastAsia="Calibri"/>
          <w:b/>
          <w:color w:val="000000"/>
          <w:sz w:val="22"/>
          <w:szCs w:val="22"/>
        </w:rPr>
      </w:pPr>
    </w:p>
    <w:p w:rsidR="004A4729" w:rsidRPr="002F55E6" w:rsidRDefault="004A4729" w:rsidP="004A734F">
      <w:pPr>
        <w:pStyle w:val="NormalWeb"/>
        <w:shd w:val="clear" w:color="auto" w:fill="FFFFFF"/>
        <w:spacing w:before="0" w:after="0"/>
        <w:ind w:firstLine="708"/>
        <w:rPr>
          <w:color w:val="000000"/>
          <w:sz w:val="22"/>
          <w:szCs w:val="22"/>
        </w:rPr>
      </w:pPr>
    </w:p>
    <w:p w:rsidR="008F2F64" w:rsidRPr="002F55E6" w:rsidRDefault="00F336A8" w:rsidP="004A734F">
      <w:pPr>
        <w:tabs>
          <w:tab w:val="left" w:pos="0"/>
        </w:tabs>
        <w:spacing w:line="240" w:lineRule="auto"/>
        <w:ind w:left="37"/>
        <w:jc w:val="center"/>
        <w:rPr>
          <w:rFonts w:ascii="Times New Roman" w:hAnsi="Times New Roman" w:cs="Times New Roman"/>
          <w:b/>
          <w:color w:val="000000"/>
        </w:rPr>
      </w:pPr>
      <w:r w:rsidRPr="002F55E6">
        <w:rPr>
          <w:rFonts w:ascii="Times New Roman" w:hAnsi="Times New Roman" w:cs="Times New Roman"/>
          <w:b/>
          <w:color w:val="000000"/>
        </w:rPr>
        <w:t xml:space="preserve">Ad.11. </w:t>
      </w:r>
      <w:r w:rsidR="00043BDA" w:rsidRPr="002F55E6">
        <w:rPr>
          <w:rFonts w:ascii="Times New Roman" w:hAnsi="Times New Roman" w:cs="Times New Roman"/>
          <w:b/>
          <w:color w:val="000000"/>
        </w:rPr>
        <w:t>Donošenje Odluke o prihvaćanju izvješća o radu društva GKP Čakom d.o.o. za 2015. godinu</w:t>
      </w:r>
    </w:p>
    <w:p w:rsidR="00043BDA" w:rsidRPr="002F55E6" w:rsidRDefault="00043BDA" w:rsidP="004A734F">
      <w:pPr>
        <w:tabs>
          <w:tab w:val="left" w:pos="0"/>
        </w:tabs>
        <w:spacing w:line="240" w:lineRule="auto"/>
        <w:ind w:left="37"/>
        <w:jc w:val="center"/>
        <w:rPr>
          <w:rFonts w:ascii="Times New Roman" w:hAnsi="Times New Roman" w:cs="Times New Roman"/>
          <w:b/>
          <w:color w:val="000000"/>
        </w:rPr>
      </w:pPr>
    </w:p>
    <w:p w:rsidR="008F2F64" w:rsidRPr="002F55E6" w:rsidRDefault="008F2F64" w:rsidP="004A734F">
      <w:pPr>
        <w:tabs>
          <w:tab w:val="left" w:pos="709"/>
          <w:tab w:val="left" w:pos="9356"/>
        </w:tabs>
        <w:spacing w:line="240" w:lineRule="auto"/>
        <w:ind w:left="37"/>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podnosi Općinski načelnik Franjo Bukal. </w:t>
      </w:r>
    </w:p>
    <w:p w:rsidR="008F2F64" w:rsidRPr="002F55E6" w:rsidRDefault="008F2F64" w:rsidP="00043BDA">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043BDA" w:rsidRPr="002F55E6">
        <w:rPr>
          <w:rFonts w:ascii="Times New Roman" w:hAnsi="Times New Roman" w:cs="Times New Roman"/>
          <w:color w:val="000000"/>
        </w:rPr>
        <w:t xml:space="preserve">GKP Čakom d.o.o. je Općini Orehovica, kao svom suosnivaču, dostavio Izvješće o svom radu u 2015. godini. </w:t>
      </w:r>
      <w:r w:rsidR="00517058" w:rsidRPr="002F55E6">
        <w:rPr>
          <w:rFonts w:ascii="Times New Roman" w:hAnsi="Times New Roman" w:cs="Times New Roman"/>
          <w:color w:val="000000"/>
        </w:rPr>
        <w:t>Franjo Bukal osvrnuo se na dostavljene podatke te podsjetio na situaciju u Romskom naselju Orehovica. Nakon što su bile povučene kante te se odvoz obavljao putem vreća koje  su korisnici sami kupovali, uočeno je da se sve više otpada odvozi u šume i jarke. Stoga je dogovoren otpis duga te uspostava ponovnog odvoza za 25,00 kn mjesečno, a interes za ovu inicijativu iskazalo je cca 80 od 130 kućanstava u Romskom naselju što je apsolutno neprihvatljivo. Također je rekao kako se GKP Čakom d.o.o. nalazi u težoj poziciji od Prekoma</w:t>
      </w:r>
      <w:r w:rsidR="004B5649">
        <w:rPr>
          <w:rFonts w:ascii="Times New Roman" w:hAnsi="Times New Roman" w:cs="Times New Roman"/>
          <w:color w:val="000000"/>
        </w:rPr>
        <w:t xml:space="preserve"> d.o.o. </w:t>
      </w:r>
      <w:r w:rsidR="00517058" w:rsidRPr="002F55E6">
        <w:rPr>
          <w:rFonts w:ascii="Times New Roman" w:hAnsi="Times New Roman" w:cs="Times New Roman"/>
          <w:color w:val="000000"/>
        </w:rPr>
        <w:t xml:space="preserve"> budući da Prekom ne pokriva nijedno romsko naselje. </w:t>
      </w:r>
    </w:p>
    <w:p w:rsidR="008F2F64" w:rsidRPr="002F55E6" w:rsidRDefault="008F2F64" w:rsidP="004A734F">
      <w:pPr>
        <w:tabs>
          <w:tab w:val="left" w:pos="709"/>
          <w:tab w:val="left" w:pos="9356"/>
        </w:tabs>
        <w:spacing w:line="240" w:lineRule="auto"/>
        <w:rPr>
          <w:rFonts w:ascii="Times New Roman" w:hAnsi="Times New Roman" w:cs="Times New Roman"/>
          <w:color w:val="000000"/>
        </w:rPr>
      </w:pPr>
      <w:r w:rsidRPr="002F55E6">
        <w:rPr>
          <w:rFonts w:ascii="Times New Roman" w:hAnsi="Times New Roman" w:cs="Times New Roman"/>
          <w:color w:val="000000"/>
        </w:rPr>
        <w:tab/>
      </w:r>
      <w:r w:rsidR="00517058" w:rsidRPr="002F55E6">
        <w:rPr>
          <w:rFonts w:ascii="Times New Roman" w:hAnsi="Times New Roman" w:cs="Times New Roman"/>
          <w:color w:val="000000"/>
        </w:rPr>
        <w:t>Daljnje r</w:t>
      </w:r>
      <w:r w:rsidRPr="002F55E6">
        <w:rPr>
          <w:rFonts w:ascii="Times New Roman" w:hAnsi="Times New Roman" w:cs="Times New Roman"/>
          <w:color w:val="000000"/>
        </w:rPr>
        <w:t>asprave nije bilo.</w:t>
      </w:r>
    </w:p>
    <w:p w:rsidR="008F2F64" w:rsidRPr="002F55E6" w:rsidRDefault="008F2F64" w:rsidP="004A734F">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Predsjedavajući je dao prijedlog  Odluke </w:t>
      </w:r>
      <w:r w:rsidR="00701B3D" w:rsidRPr="002F55E6">
        <w:rPr>
          <w:rFonts w:ascii="Times New Roman" w:hAnsi="Times New Roman" w:cs="Times New Roman"/>
          <w:color w:val="000000"/>
        </w:rPr>
        <w:t>o prihvaćanju izvješća o radu društva GKP Čakom d.o.o. za 2015. godinu</w:t>
      </w:r>
      <w:r w:rsidRPr="002F55E6">
        <w:rPr>
          <w:rFonts w:ascii="Times New Roman" w:hAnsi="Times New Roman" w:cs="Times New Roman"/>
          <w:color w:val="000000"/>
        </w:rPr>
        <w:t xml:space="preserve"> na glasovanje.</w:t>
      </w:r>
    </w:p>
    <w:p w:rsidR="008F2F64" w:rsidRPr="002F55E6" w:rsidRDefault="008F2F64"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Odluka </w:t>
      </w:r>
      <w:r w:rsidR="00701B3D" w:rsidRPr="002F55E6">
        <w:rPr>
          <w:rFonts w:ascii="Times New Roman" w:hAnsi="Times New Roman" w:cs="Times New Roman"/>
          <w:color w:val="000000"/>
        </w:rPr>
        <w:t xml:space="preserve">o prihvaćanju izvješća o radu društva GKP Čakom d.o.o. za 2015. godinu </w:t>
      </w:r>
      <w:r w:rsidRPr="002F55E6">
        <w:rPr>
          <w:rFonts w:ascii="Times New Roman" w:hAnsi="Times New Roman" w:cs="Times New Roman"/>
          <w:color w:val="000000"/>
        </w:rPr>
        <w:t>prihvaćena je jednoglasno.</w:t>
      </w:r>
    </w:p>
    <w:p w:rsidR="008F2F64" w:rsidRPr="002F55E6" w:rsidRDefault="008F2F64" w:rsidP="004A734F">
      <w:pPr>
        <w:tabs>
          <w:tab w:val="left" w:pos="709"/>
          <w:tab w:val="left" w:pos="9356"/>
        </w:tabs>
        <w:spacing w:line="240" w:lineRule="auto"/>
        <w:ind w:left="37"/>
        <w:jc w:val="both"/>
        <w:rPr>
          <w:rFonts w:ascii="Times New Roman" w:eastAsia="TimesNewRomanPSMT" w:hAnsi="Times New Roman" w:cs="Times New Roman"/>
          <w:color w:val="000000"/>
        </w:rPr>
      </w:pPr>
    </w:p>
    <w:p w:rsidR="002F55E6" w:rsidRPr="002F55E6" w:rsidRDefault="008F2F64" w:rsidP="002F55E6">
      <w:pPr>
        <w:pStyle w:val="ListParagraph1"/>
        <w:spacing w:line="240" w:lineRule="auto"/>
        <w:ind w:left="360"/>
        <w:jc w:val="center"/>
        <w:rPr>
          <w:rFonts w:ascii="Times New Roman" w:hAnsi="Times New Roman" w:cs="Times New Roman"/>
          <w:b/>
          <w:color w:val="000000"/>
        </w:rPr>
      </w:pPr>
      <w:r w:rsidRPr="002F55E6">
        <w:rPr>
          <w:rFonts w:ascii="Times New Roman" w:hAnsi="Times New Roman" w:cs="Times New Roman"/>
          <w:b/>
          <w:color w:val="000000"/>
        </w:rPr>
        <w:t xml:space="preserve">Ad. 12. </w:t>
      </w:r>
      <w:r w:rsidR="002F55E6" w:rsidRPr="002F55E6">
        <w:rPr>
          <w:rFonts w:ascii="Times New Roman" w:hAnsi="Times New Roman" w:cs="Times New Roman"/>
          <w:b/>
          <w:color w:val="000000"/>
        </w:rPr>
        <w:t>Donošenje Odluke o prihvaćanju Izvješća o stanju zaštite od požara na području Općine Orehovica u 2015. godini</w:t>
      </w:r>
    </w:p>
    <w:p w:rsidR="008F2F64" w:rsidRPr="002F55E6" w:rsidRDefault="008F2F64" w:rsidP="004A734F">
      <w:pPr>
        <w:tabs>
          <w:tab w:val="left" w:pos="360"/>
          <w:tab w:val="left" w:pos="540"/>
        </w:tabs>
        <w:spacing w:line="240" w:lineRule="auto"/>
        <w:jc w:val="center"/>
        <w:rPr>
          <w:rFonts w:ascii="Times New Roman" w:hAnsi="Times New Roman" w:cs="Times New Roman"/>
          <w:b/>
          <w:color w:val="000000"/>
        </w:rPr>
      </w:pPr>
    </w:p>
    <w:p w:rsidR="008F2F64" w:rsidRPr="002F55E6" w:rsidRDefault="008F2F64" w:rsidP="004A734F">
      <w:pPr>
        <w:tabs>
          <w:tab w:val="left" w:pos="709"/>
          <w:tab w:val="left" w:pos="9356"/>
        </w:tabs>
        <w:spacing w:line="240" w:lineRule="auto"/>
        <w:ind w:left="37"/>
        <w:jc w:val="both"/>
        <w:rPr>
          <w:rFonts w:ascii="Times New Roman" w:eastAsia="TimesNewRomanPSMT" w:hAnsi="Times New Roman" w:cs="Times New Roman"/>
          <w:color w:val="000000"/>
        </w:rPr>
      </w:pPr>
    </w:p>
    <w:p w:rsidR="008F2F64" w:rsidRPr="002F55E6" w:rsidRDefault="008F2F64" w:rsidP="004A734F">
      <w:pPr>
        <w:tabs>
          <w:tab w:val="left" w:pos="709"/>
          <w:tab w:val="left" w:pos="9356"/>
        </w:tabs>
        <w:spacing w:line="240" w:lineRule="auto"/>
        <w:ind w:left="37"/>
        <w:jc w:val="both"/>
        <w:rPr>
          <w:rFonts w:ascii="Times New Roman" w:hAnsi="Times New Roman" w:cs="Times New Roman"/>
          <w:color w:val="000000"/>
        </w:rPr>
      </w:pPr>
      <w:r w:rsidRPr="002F55E6">
        <w:rPr>
          <w:rFonts w:ascii="Times New Roman" w:eastAsia="TimesNewRomanPSMT" w:hAnsi="Times New Roman" w:cs="Times New Roman"/>
          <w:color w:val="000000"/>
        </w:rPr>
        <w:tab/>
        <w:t xml:space="preserve">Prijedlog odluke podnosi </w:t>
      </w:r>
      <w:r w:rsidR="002F55E6" w:rsidRPr="002F55E6">
        <w:rPr>
          <w:rFonts w:ascii="Times New Roman" w:eastAsia="TimesNewRomanPSMT" w:hAnsi="Times New Roman" w:cs="Times New Roman"/>
          <w:color w:val="000000"/>
        </w:rPr>
        <w:t xml:space="preserve">Općinski načelnik Franjo Bukal na </w:t>
      </w:r>
      <w:r w:rsidR="002F55E6" w:rsidRPr="002F55E6">
        <w:rPr>
          <w:rFonts w:ascii="Times New Roman" w:hAnsi="Times New Roman" w:cs="Times New Roman"/>
          <w:color w:val="000000"/>
        </w:rPr>
        <w:t>temelju čl. 13. st.8.  Zakona o zaštiti od požara („Narodne novine“ broj 92/10).</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Protupožarna zaštita temeljem članka 134. Ustava Republike Hrvatske („Narodne novine“ broj 41/01) predana je u nadležnost  jedinica lokalne samouprave. Jedinice lokalne i područne samouprave organiziraju zaštitu od  požara na svom području kao javnu službu te skrbe o stanju zaštite od požara sukladno odredbama članka 19. Zakona o zaštiti od požara („Narodne novine“ broj 92/10), općim aktima i drugim odlukama, kao i priznatim pravilima tehničke prakse. Odgovorne osobe za provođenje zaštite od požara na svom području jesu gradonačelnici, odnosno načelnici.  Obveza je jedinice lokalne samouprave da jednom godišnje razmatraju izvješće o stanju zaštite od požara i usklade svoje Procjene i Planove zaštite od požara.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Općinsko vijeće Općine Orehovica donijelo je i usvojilo Procjenu i Plan ugroženosti od požara i tehnoloških eksplozija za područje Općine Orehovica („Službeni glasnik Međimurske županije“ broj 22/11). Općinsko je vijeće na svojoj 13. sjednici održanoj 02.09.2015. godine donijelo </w:t>
      </w:r>
      <w:r w:rsidRPr="002F55E6">
        <w:rPr>
          <w:rFonts w:ascii="Times New Roman" w:hAnsi="Times New Roman" w:cs="Times New Roman"/>
          <w:color w:val="000000"/>
          <w:lang w:val="en-US"/>
        </w:rPr>
        <w:t xml:space="preserve">Odluku </w:t>
      </w:r>
      <w:r w:rsidRPr="002F55E6">
        <w:rPr>
          <w:rFonts w:ascii="Times New Roman" w:hAnsi="Times New Roman" w:cs="Times New Roman"/>
          <w:color w:val="000000"/>
        </w:rPr>
        <w:t>o usklađenju Plana zaštite od požara za Općinu Orehovica za 2015. godinu.</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Izradom Procjene ugroženosti od požara te izradom Plana zaštite od požara Općine Orehovica proizlazi JVP Čakovec kao središnja postrojba koja izvršava  intervencije (zaprima pozive, izlazi na intervencije, prenosi daljnje obavijesti). JVP Čakovec ima 16 osnivača: Grad Čakovec, Grad Prelog te Općina Nedelišće, Mala Subotica, Sveti Juraj na Bregu, Podturen, Belica Domašinec, Selnica, Šenkovec, Gornji Mihaljevec, Orehovica, Pribislavec, Strahoninec, Vratišinec i Dekanovec.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Nositelj zaštite od požara na području Općine Orehovica je JVP Čakovec koja je u Procjenama i  Planu zaštite od požara središnja postrojba s područjem odgovornosti koje se proteže na sve jedinice lokalne samouprave koje su joj osnivači. </w:t>
      </w:r>
    </w:p>
    <w:p w:rsidR="002F55E6" w:rsidRPr="002F55E6" w:rsidRDefault="002F55E6" w:rsidP="002F55E6">
      <w:pPr>
        <w:autoSpaceDE w:val="0"/>
        <w:spacing w:line="240" w:lineRule="auto"/>
        <w:rPr>
          <w:rFonts w:ascii="Times New Roman" w:eastAsia="Times New Roman" w:hAnsi="Times New Roman" w:cs="Times New Roman"/>
          <w:color w:val="000000"/>
        </w:rPr>
      </w:pPr>
      <w:r w:rsidRPr="002F55E6">
        <w:rPr>
          <w:rFonts w:ascii="Times New Roman" w:eastAsia="Times New Roman" w:hAnsi="Times New Roman" w:cs="Times New Roman"/>
          <w:color w:val="000000"/>
        </w:rPr>
        <w:tab/>
        <w:t>Općina Orehovica smještena je u južnom dijelu Međimurske županije. Općina graniči sa gradovima Čakovec i Prelog i Općinom Mala Subotica. Uz rijeku Dravu, odnosno na prostoru Dravskog porječja općinska granica ujedno je i županijska granica prema Varaždinskoj županiji. Ukupna površina Općine iznosi 21,32 km</w:t>
      </w:r>
      <w:r w:rsidRPr="002F55E6">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w:t>
      </w:r>
    </w:p>
    <w:p w:rsidR="002F55E6" w:rsidRPr="002F55E6" w:rsidRDefault="002F55E6" w:rsidP="002F55E6">
      <w:pPr>
        <w:spacing w:line="240" w:lineRule="auto"/>
        <w:rPr>
          <w:rFonts w:ascii="Times New Roman" w:hAnsi="Times New Roman" w:cs="Times New Roman"/>
          <w:b/>
          <w:bCs/>
          <w:color w:val="000000"/>
        </w:rPr>
      </w:pPr>
      <w:r w:rsidRPr="002F55E6">
        <w:rPr>
          <w:rFonts w:ascii="Times New Roman" w:hAnsi="Times New Roman" w:cs="Times New Roman"/>
          <w:b/>
          <w:bCs/>
          <w:color w:val="000000"/>
        </w:rPr>
        <w:t>1. OPE</w:t>
      </w:r>
      <w:r>
        <w:rPr>
          <w:rFonts w:ascii="Times New Roman" w:hAnsi="Times New Roman" w:cs="Times New Roman"/>
          <w:b/>
          <w:bCs/>
          <w:color w:val="000000"/>
        </w:rPr>
        <w:t xml:space="preserve">RATIVNO-PREVENTIVNA DJELOVANJA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Operativno i preventivno djelovanje je u tijesnoj i neraskidivoj vezi, posebice kada se uzme u obzir da svaki veći incident (požar, tehnička intervencija) neminovno nosi financijske i druge troškove, a pomnom analizom može se doći do saznanja da su uložena novčana sredstva u preventivu i operativu samo jedan mali dio vrijednosti u odnosu na štete koje nastaju štetnim događajem.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Operativno preventivna djelovanja podrazumijevaju sve one aktivnosti koje dobrovoljna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 xml:space="preserve">društva (DVD) i profesionalne postrojbe (JVP) moraju ispunjavati sukladno Zakonu o vatrogastvu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 xml:space="preserve">i Zakonu o zaštiti od požara, Procjeni i planu zaštite od požara jedinica lokalne samouprave,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 xml:space="preserve">Zakonu o udrugama (za DVD), Zakona o ustanovama (JVP) te ostalih podzakonskih akata, s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ciljem da bi svoju operativno preventivnu spremnost zadržali na nivou koji se propisuje.</w:t>
      </w:r>
      <w:r>
        <w:rPr>
          <w:rFonts w:ascii="Times New Roman" w:hAnsi="Times New Roman" w:cs="Times New Roman"/>
          <w:color w:val="000000"/>
        </w:rPr>
        <w:t xml:space="preserve">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U 2015. godini dobrovoljna vatrogasna društva na području Općine Orehovica zabilježila su ukupno 7 intervencija, od čega DVD Orehovica 5, DVD Podbrest 1 i DVD Vularija 1. JVP Čakovec na području Općine u 2015. godini zabilježila je 12 </w:t>
      </w:r>
      <w:r>
        <w:rPr>
          <w:rFonts w:ascii="Times New Roman" w:hAnsi="Times New Roman" w:cs="Times New Roman"/>
          <w:color w:val="000000"/>
        </w:rPr>
        <w:t>intervencija.</w:t>
      </w:r>
    </w:p>
    <w:p w:rsidR="002F55E6" w:rsidRPr="002F55E6" w:rsidRDefault="002F55E6" w:rsidP="002F55E6">
      <w:pPr>
        <w:spacing w:line="240" w:lineRule="auto"/>
        <w:rPr>
          <w:rFonts w:ascii="Times New Roman" w:hAnsi="Times New Roman" w:cs="Times New Roman"/>
          <w:color w:val="FF0000"/>
        </w:rPr>
      </w:pPr>
      <w:r w:rsidRPr="002F55E6">
        <w:rPr>
          <w:rFonts w:ascii="Times New Roman" w:hAnsi="Times New Roman" w:cs="Times New Roman"/>
          <w:color w:val="000000"/>
        </w:rPr>
        <w:tab/>
        <w:t xml:space="preserve">Tijekom cijele godine putem javnih glasila promican je značaj zaštite od požara i vatrogastva, te su se održavale javne vježbe u suradnji JVP i DVD-a te vatrogasnom zajednicom Belica-Mala Subotica-Orehovica. </w:t>
      </w:r>
      <w:r w:rsidRPr="002F55E6">
        <w:rPr>
          <w:rFonts w:ascii="Times New Roman" w:hAnsi="Times New Roman" w:cs="Times New Roman"/>
        </w:rPr>
        <w:t>DVD Podbrest u svibnju 2015. godine organizirao je posjet Područnoj školi u Podbrestu kako bi učenici razgledali vozila i opremu.</w:t>
      </w:r>
      <w:r w:rsidRPr="002F55E6">
        <w:rPr>
          <w:rFonts w:ascii="Times New Roman" w:hAnsi="Times New Roman" w:cs="Times New Roman"/>
          <w:color w:val="FF0000"/>
        </w:rPr>
        <w:t xml:space="preserve"> </w:t>
      </w:r>
      <w:r w:rsidRPr="002F55E6">
        <w:rPr>
          <w:rFonts w:ascii="Times New Roman" w:hAnsi="Times New Roman" w:cs="Times New Roman"/>
        </w:rPr>
        <w:t>JVP Čakovec je tradicionalno u mjesecu svibnju omogućio predškolskoj i školskoj djeci posjet postrojbi i razgledavanje vozila i opreme.</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U izvještajnoj godini JVP Čakovec sudjelovao je na ukupno 6 natjecanja, DVD Orehovica  na nijednom,  DVD Podbrest na 4 te DVD Vularija na 11 natjecanja od čega su bili domaćini 1 jednog natjecanja</w:t>
      </w:r>
      <w:r>
        <w:rPr>
          <w:rFonts w:ascii="Times New Roman" w:hAnsi="Times New Roman" w:cs="Times New Roman"/>
          <w:color w:val="000000"/>
        </w:rPr>
        <w:t>.</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DVD Podbrest sudjelovao je na javnoj vježbi u Svetom Križ</w:t>
      </w:r>
      <w:r>
        <w:rPr>
          <w:rFonts w:ascii="Times New Roman" w:hAnsi="Times New Roman" w:cs="Times New Roman"/>
          <w:color w:val="000000"/>
        </w:rPr>
        <w:t xml:space="preserve">u na Benziskoj postaji Petrol.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Sva dobrovoljna vatrogasna društva obavila su ophodnje u predžetvenoj i žetvenoj sezoni u skladu sa Planom zaštite od požara u predžetvenoj i žetvenoj sezoni Općine Orehovica za 2015. godini, te su o istome izvjestili općinskog načelnika.</w:t>
      </w:r>
    </w:p>
    <w:p w:rsidR="002F55E6" w:rsidRPr="002F55E6" w:rsidRDefault="002F55E6" w:rsidP="002F55E6">
      <w:pPr>
        <w:spacing w:line="240" w:lineRule="auto"/>
        <w:rPr>
          <w:rFonts w:ascii="Times New Roman" w:hAnsi="Times New Roman" w:cs="Times New Roman"/>
          <w:b/>
          <w:bCs/>
          <w:color w:val="000000"/>
        </w:rPr>
      </w:pPr>
      <w:r w:rsidRPr="002F55E6">
        <w:rPr>
          <w:rFonts w:ascii="Times New Roman" w:hAnsi="Times New Roman" w:cs="Times New Roman"/>
          <w:b/>
          <w:bCs/>
          <w:color w:val="000000"/>
        </w:rPr>
        <w:t>2. ŠKOLOVANJE VATR</w:t>
      </w:r>
      <w:r>
        <w:rPr>
          <w:rFonts w:ascii="Times New Roman" w:hAnsi="Times New Roman" w:cs="Times New Roman"/>
          <w:b/>
          <w:bCs/>
          <w:color w:val="000000"/>
        </w:rPr>
        <w:t xml:space="preserve">OGASACA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Zaposlenici JVP Čakovec tijekom godine obavljali su osposobljavanje članova dobrovoljnih vatrogasnih društava za razna zvanja u organizaciji Vatrogasne zajednice Međimurske županije. Također, pružali su pomoć školskim ustanovama, poduzećima i drugima iz područja vatrogastva i zaštite od požara, a također su obilazili one radne organizacije i ustanove u kojima</w:t>
      </w:r>
      <w:r>
        <w:rPr>
          <w:rFonts w:ascii="Times New Roman" w:hAnsi="Times New Roman" w:cs="Times New Roman"/>
          <w:color w:val="000000"/>
        </w:rPr>
        <w:t xml:space="preserve"> je povećana požarna opasnost.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DVD Orehovica provelo je kontinuirano osposobljavanje i uvježbavanje članova  putem teorijske nastave i praktičnih vježbi.</w:t>
      </w:r>
    </w:p>
    <w:p w:rsidR="002F55E6" w:rsidRPr="002F55E6" w:rsidRDefault="002F55E6" w:rsidP="002F55E6">
      <w:pPr>
        <w:spacing w:line="240" w:lineRule="auto"/>
        <w:rPr>
          <w:rFonts w:ascii="Times New Roman" w:hAnsi="Times New Roman" w:cs="Times New Roman"/>
        </w:rPr>
      </w:pPr>
      <w:r w:rsidRPr="002F55E6">
        <w:rPr>
          <w:rFonts w:ascii="Times New Roman" w:hAnsi="Times New Roman" w:cs="Times New Roman"/>
        </w:rPr>
        <w:tab/>
        <w:t>U DVD Podbrest obavljena je obuka za stjecanje zvanja vatrogasnog dočasnika 1. klase za tri</w:t>
      </w:r>
      <w:r>
        <w:rPr>
          <w:rFonts w:ascii="Times New Roman" w:hAnsi="Times New Roman" w:cs="Times New Roman"/>
        </w:rPr>
        <w:t xml:space="preserve"> člana. </w:t>
      </w:r>
    </w:p>
    <w:p w:rsidR="002F55E6" w:rsidRPr="002F55E6" w:rsidRDefault="002F55E6" w:rsidP="002F55E6">
      <w:pPr>
        <w:spacing w:line="240" w:lineRule="auto"/>
        <w:rPr>
          <w:rFonts w:ascii="Times New Roman" w:hAnsi="Times New Roman" w:cs="Times New Roman"/>
        </w:rPr>
      </w:pPr>
      <w:r w:rsidRPr="002F55E6">
        <w:rPr>
          <w:rFonts w:ascii="Times New Roman" w:hAnsi="Times New Roman" w:cs="Times New Roman"/>
          <w:color w:val="C00000"/>
        </w:rPr>
        <w:tab/>
      </w:r>
      <w:r w:rsidRPr="002F55E6">
        <w:rPr>
          <w:rFonts w:ascii="Times New Roman" w:hAnsi="Times New Roman" w:cs="Times New Roman"/>
        </w:rPr>
        <w:t>DVD Vularija provelo je kontinuirano osposobljavanje i uvježbavanje članova  putem teorijske nastave i prakti</w:t>
      </w:r>
      <w:r>
        <w:rPr>
          <w:rFonts w:ascii="Times New Roman" w:hAnsi="Times New Roman" w:cs="Times New Roman"/>
        </w:rPr>
        <w:t xml:space="preserve">čnih vježbi. </w:t>
      </w:r>
    </w:p>
    <w:p w:rsidR="002F55E6" w:rsidRPr="002F55E6" w:rsidRDefault="002F55E6" w:rsidP="002F55E6">
      <w:pPr>
        <w:spacing w:line="240" w:lineRule="auto"/>
        <w:rPr>
          <w:rFonts w:ascii="Times New Roman" w:hAnsi="Times New Roman" w:cs="Times New Roman"/>
          <w:b/>
          <w:bCs/>
          <w:color w:val="000000"/>
        </w:rPr>
      </w:pPr>
      <w:r w:rsidRPr="002F55E6">
        <w:rPr>
          <w:rFonts w:ascii="Times New Roman" w:hAnsi="Times New Roman" w:cs="Times New Roman"/>
          <w:b/>
          <w:bCs/>
          <w:color w:val="000000"/>
        </w:rPr>
        <w:t>3. NAB</w:t>
      </w:r>
      <w:r>
        <w:rPr>
          <w:rFonts w:ascii="Times New Roman" w:hAnsi="Times New Roman" w:cs="Times New Roman"/>
          <w:b/>
          <w:bCs/>
          <w:color w:val="000000"/>
        </w:rPr>
        <w:t xml:space="preserve">AVA VOZILA I OPREME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Pravilnik o minimumu opreme i sredstava za rad određenih vatrogasnih postrojbi dobrovoljnih vatrogasnih društava („Narodne novine“ broj 91/02) propisuje se oprema i vozila za javne vatrogasne postrojbe i dobrovoljna vatrogasna društva. </w:t>
      </w:r>
    </w:p>
    <w:p w:rsidR="002F55E6" w:rsidRPr="002F55E6" w:rsidRDefault="002F55E6" w:rsidP="002F55E6">
      <w:pPr>
        <w:spacing w:line="240" w:lineRule="auto"/>
        <w:rPr>
          <w:rFonts w:ascii="Times New Roman" w:hAnsi="Times New Roman" w:cs="Times New Roman"/>
          <w:color w:val="000000"/>
        </w:rPr>
      </w:pPr>
    </w:p>
    <w:p w:rsidR="002F55E6" w:rsidRPr="002F55E6" w:rsidRDefault="002F55E6" w:rsidP="002F55E6">
      <w:pPr>
        <w:spacing w:line="240" w:lineRule="auto"/>
        <w:rPr>
          <w:rFonts w:ascii="Times New Roman" w:hAnsi="Times New Roman" w:cs="Times New Roman"/>
        </w:rPr>
      </w:pPr>
      <w:r w:rsidRPr="002F55E6">
        <w:rPr>
          <w:rFonts w:ascii="Times New Roman" w:hAnsi="Times New Roman" w:cs="Times New Roman"/>
        </w:rPr>
        <w:tab/>
        <w:t>JVP Čakovec u izvještajnoj godini nabavio je 38 komada vatrogasnih kaciga, 6 komada tlačnih cijevi fi 52/15 m, 2 komada tlačnih cijevi fi 75/20 m, 1 teleskopski trodijelni cilindar, 1 kosilicu, 1 komplet podvodne komunikacije sa slušalicama, 1 projektor sa nosačem, 1 konferencijski stol, 8 masivnih kreveta sa podnicom, 1 profesionalnu perilicu rublja, 2 pile, 1 sabljastu pilu, 1 aku kutnu brusilicu, 1 vijčani kompresor, 1 stazu-traku za trčanje, 10 kompozitnih boca za dišni zrak, 3 zaštitne hlače za rukovanje motornom pilom, 15 prijenosnih vatrogasnih svjetiljki u S izvedbi, 70 majica kratkih rukava, 40 svečanih plavih vatrogasnih košulja, 36 vatrogasnih odijela, 40 vatrogasnih radnih kapa, 40 vatrogasnih kravata i 36 vatrogasnih radnih pulovera.</w:t>
      </w:r>
    </w:p>
    <w:p w:rsidR="002F55E6" w:rsidRPr="002F55E6" w:rsidRDefault="002F55E6" w:rsidP="002F55E6">
      <w:pPr>
        <w:spacing w:line="240" w:lineRule="auto"/>
        <w:rPr>
          <w:rFonts w:ascii="Times New Roman" w:hAnsi="Times New Roman" w:cs="Times New Roman"/>
        </w:rPr>
      </w:pPr>
      <w:r w:rsidRPr="002F55E6">
        <w:rPr>
          <w:rFonts w:ascii="Times New Roman" w:hAnsi="Times New Roman" w:cs="Times New Roman"/>
        </w:rPr>
        <w:tab/>
        <w:t>DVD Orehovica nabavio je donacijom Općine Orehovica aluminijske trodjelne ljestve.</w:t>
      </w:r>
    </w:p>
    <w:p w:rsidR="002F55E6" w:rsidRPr="002F55E6" w:rsidRDefault="002F55E6" w:rsidP="002F55E6">
      <w:pPr>
        <w:spacing w:line="240" w:lineRule="auto"/>
        <w:rPr>
          <w:rFonts w:ascii="Times New Roman" w:hAnsi="Times New Roman" w:cs="Times New Roman"/>
        </w:rPr>
      </w:pPr>
      <w:r w:rsidRPr="002F55E6">
        <w:rPr>
          <w:rFonts w:ascii="Times New Roman" w:hAnsi="Times New Roman" w:cs="Times New Roman"/>
        </w:rPr>
        <w:tab/>
        <w:t>DVD Podbrest u izvještajnoj godini nije nabavljao opremu.</w:t>
      </w:r>
    </w:p>
    <w:p w:rsidR="002F55E6" w:rsidRPr="002F55E6" w:rsidRDefault="002F55E6" w:rsidP="002F55E6">
      <w:pPr>
        <w:spacing w:line="240" w:lineRule="auto"/>
        <w:rPr>
          <w:rFonts w:ascii="Times New Roman" w:hAnsi="Times New Roman" w:cs="Times New Roman"/>
        </w:rPr>
      </w:pPr>
      <w:r w:rsidRPr="002F55E6">
        <w:rPr>
          <w:rFonts w:ascii="Times New Roman" w:hAnsi="Times New Roman" w:cs="Times New Roman"/>
        </w:rPr>
        <w:tab/>
        <w:t>DVD Vularija u 2015. donacijom Općine Orehovica dopunio je opremu sa 1 hidrantskim nastavkom i 1 svjetiljkom-bljeskalicom.</w:t>
      </w:r>
    </w:p>
    <w:p w:rsidR="002F55E6" w:rsidRPr="002F55E6" w:rsidRDefault="002F55E6" w:rsidP="002F55E6">
      <w:pPr>
        <w:spacing w:line="240" w:lineRule="auto"/>
        <w:rPr>
          <w:rFonts w:ascii="Times New Roman" w:hAnsi="Times New Roman" w:cs="Times New Roman"/>
          <w:b/>
          <w:bCs/>
          <w:color w:val="000000"/>
        </w:rPr>
      </w:pPr>
      <w:r w:rsidRPr="002F55E6">
        <w:rPr>
          <w:rFonts w:ascii="Times New Roman" w:hAnsi="Times New Roman" w:cs="Times New Roman"/>
          <w:b/>
          <w:bCs/>
          <w:color w:val="000000"/>
        </w:rPr>
        <w:t xml:space="preserve"> 4. IZGRADNJA TE ODRŽAVANJE PROSTORA D</w:t>
      </w:r>
      <w:r>
        <w:rPr>
          <w:rFonts w:ascii="Times New Roman" w:hAnsi="Times New Roman" w:cs="Times New Roman"/>
          <w:b/>
          <w:bCs/>
          <w:color w:val="000000"/>
        </w:rPr>
        <w:t>OBROVLJNIH VATROGASNIH DRUŠTAVA</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DVD  Orehovica raspolaže novim prostorom u sportsko-vatrogasnom objektu u Orehovici, N. Tesle 25 u kojem se nalazi garaža za vozila, sanitarni čvor, ured i dvorana za sastanke. Sredstva za održavanje, pokriće troškova energenata i osiguranja prostora osigurava Opći</w:t>
      </w:r>
      <w:r>
        <w:rPr>
          <w:rFonts w:ascii="Times New Roman" w:hAnsi="Times New Roman" w:cs="Times New Roman"/>
          <w:color w:val="000000"/>
        </w:rPr>
        <w:t>na Orehovica u svome proračunu.</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DVD Podbrest  raspolaže novim prostorom u Podbrestu, S. Vojvode 20 u kojem se nalazi garaža za vozila, sanitarni čvor, ured i dva ureda. Sredstva za održavanje, pokriće troškova energenata i osiguranja prostora osigurava Opći</w:t>
      </w:r>
      <w:r>
        <w:rPr>
          <w:rFonts w:ascii="Times New Roman" w:hAnsi="Times New Roman" w:cs="Times New Roman"/>
          <w:color w:val="000000"/>
        </w:rPr>
        <w:t>na Orehovica u svome proračunu.</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DVD Vularija na raspolaganju ima dva prostora u Vulariji. U Ulici Zrinskih nalazi se vatrogasni poligon sa spremištem sagrađenim 2010. godine. Općina Orehovica u 2013. o svome je trošku legalizirala objekt budući da je izgrađen bez valjane dozvole o gradnji. Također, na jesen 2013. započelo se sa rekonstrukcijom i dogradnjom Društvenog doma i  vatrogasnog spremišta kako bi se zadovoljile prostorne i organizacijske potrebe DVDa Vularija. Radovi su dovršeni krajem 2015. godine, a DVDu Vularija na korištenje su predana dva vatrogasna spremišta sa uredskim prostorijama na katu objekta</w:t>
      </w:r>
      <w:r>
        <w:rPr>
          <w:rFonts w:ascii="Times New Roman" w:hAnsi="Times New Roman" w:cs="Times New Roman"/>
          <w:color w:val="000000"/>
        </w:rPr>
        <w:t>.</w:t>
      </w:r>
    </w:p>
    <w:p w:rsidR="002F55E6" w:rsidRPr="002F55E6" w:rsidRDefault="002F55E6" w:rsidP="002F55E6">
      <w:pPr>
        <w:spacing w:line="240" w:lineRule="auto"/>
        <w:rPr>
          <w:rFonts w:ascii="Times New Roman" w:hAnsi="Times New Roman" w:cs="Times New Roman"/>
          <w:b/>
          <w:bCs/>
          <w:color w:val="000000"/>
        </w:rPr>
      </w:pPr>
      <w:r w:rsidRPr="002F55E6">
        <w:rPr>
          <w:rFonts w:ascii="Times New Roman" w:hAnsi="Times New Roman" w:cs="Times New Roman"/>
          <w:b/>
          <w:bCs/>
          <w:color w:val="000000"/>
        </w:rPr>
        <w:t>5. RAD S MLADIMA UDRUGAMA I SURADNJA S INTERVENTN</w:t>
      </w:r>
      <w:r>
        <w:rPr>
          <w:rFonts w:ascii="Times New Roman" w:hAnsi="Times New Roman" w:cs="Times New Roman"/>
          <w:b/>
          <w:bCs/>
          <w:color w:val="000000"/>
        </w:rPr>
        <w:t xml:space="preserve">IM SLUŽBAMA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 xml:space="preserve">Preventivni rad u zaštiti od požara vatrogasne postrojbe provode u radu s građanima i kroz rad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 xml:space="preserve">sa mladeži. Vatrogasne zajednice i postrojbe nastoje stvarati odgovorne članove zajednice u kojoj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 xml:space="preserve">živimo i ujedno kvalitetne vatrogasce. Svako dobrovoljno vatrogasno društvo svjesno je da bez kontinuiranog rada s mladeži dolazi do zastoja u radu i pada kvalitete rada unutar samog društva. Kroz rad s mladeži ujedno povećava se i nivo preventive stanovništva. </w:t>
      </w:r>
    </w:p>
    <w:p w:rsidR="002F55E6" w:rsidRPr="002F55E6" w:rsidRDefault="002F55E6" w:rsidP="002F55E6">
      <w:pPr>
        <w:spacing w:line="240" w:lineRule="auto"/>
        <w:rPr>
          <w:rFonts w:ascii="Times New Roman" w:hAnsi="Times New Roman" w:cs="Times New Roman"/>
          <w:color w:val="000000"/>
        </w:rPr>
      </w:pPr>
      <w:r w:rsidRPr="002F55E6">
        <w:rPr>
          <w:rFonts w:ascii="Times New Roman" w:hAnsi="Times New Roman" w:cs="Times New Roman"/>
          <w:color w:val="000000"/>
        </w:rPr>
        <w:t>Suradnja između dobrovoljnih društava i JVPa Čakovec</w:t>
      </w:r>
      <w:r>
        <w:rPr>
          <w:rFonts w:ascii="Times New Roman" w:hAnsi="Times New Roman" w:cs="Times New Roman"/>
          <w:color w:val="000000"/>
        </w:rPr>
        <w:t xml:space="preserve"> je kontinuirana i postojana.  </w:t>
      </w:r>
    </w:p>
    <w:p w:rsidR="002F55E6" w:rsidRPr="002F55E6" w:rsidRDefault="002F55E6" w:rsidP="002F55E6">
      <w:pPr>
        <w:spacing w:line="240" w:lineRule="auto"/>
        <w:rPr>
          <w:rFonts w:ascii="Times New Roman" w:hAnsi="Times New Roman" w:cs="Times New Roman"/>
          <w:b/>
          <w:bCs/>
          <w:color w:val="000000"/>
        </w:rPr>
      </w:pPr>
      <w:r w:rsidRPr="002F55E6">
        <w:rPr>
          <w:rFonts w:ascii="Times New Roman" w:hAnsi="Times New Roman" w:cs="Times New Roman"/>
          <w:b/>
          <w:bCs/>
          <w:color w:val="000000"/>
        </w:rPr>
        <w:t xml:space="preserve">6. </w:t>
      </w:r>
      <w:r>
        <w:rPr>
          <w:rFonts w:ascii="Times New Roman" w:hAnsi="Times New Roman" w:cs="Times New Roman"/>
          <w:b/>
          <w:bCs/>
          <w:color w:val="000000"/>
        </w:rPr>
        <w:t xml:space="preserve">FINANCIRANJE ZAŠTITE OD POŽARA </w:t>
      </w:r>
    </w:p>
    <w:p w:rsidR="002F55E6" w:rsidRPr="002F55E6" w:rsidRDefault="002F55E6" w:rsidP="004A734F">
      <w:pPr>
        <w:spacing w:line="240" w:lineRule="auto"/>
        <w:rPr>
          <w:rFonts w:ascii="Times New Roman" w:hAnsi="Times New Roman" w:cs="Times New Roman"/>
          <w:color w:val="000000"/>
        </w:rPr>
      </w:pPr>
      <w:r w:rsidRPr="002F55E6">
        <w:rPr>
          <w:rFonts w:ascii="Times New Roman" w:hAnsi="Times New Roman" w:cs="Times New Roman"/>
          <w:color w:val="000000"/>
        </w:rPr>
        <w:t>Općina Orehovica  izdvojila je za zaštitu od požara u 2015. godini iznos od 52.307,76 kuna te za JVP Čakovec decentralizirana sredstva u iznosu od 12.750,00</w:t>
      </w:r>
      <w:r>
        <w:rPr>
          <w:rFonts w:ascii="Times New Roman" w:hAnsi="Times New Roman" w:cs="Times New Roman"/>
          <w:color w:val="000000"/>
        </w:rPr>
        <w:t xml:space="preserve"> kn.</w:t>
      </w:r>
    </w:p>
    <w:p w:rsidR="008F2F64" w:rsidRPr="002F55E6" w:rsidRDefault="002F55E6" w:rsidP="004A734F">
      <w:pPr>
        <w:tabs>
          <w:tab w:val="left" w:pos="709"/>
          <w:tab w:val="left" w:pos="9356"/>
        </w:tabs>
        <w:spacing w:line="240" w:lineRule="auto"/>
        <w:rPr>
          <w:rFonts w:ascii="Times New Roman" w:hAnsi="Times New Roman" w:cs="Times New Roman"/>
          <w:color w:val="000000"/>
        </w:rPr>
      </w:pPr>
      <w:r>
        <w:rPr>
          <w:rFonts w:ascii="Times New Roman" w:hAnsi="Times New Roman" w:cs="Times New Roman"/>
          <w:color w:val="000000"/>
        </w:rPr>
        <w:tab/>
      </w:r>
      <w:r w:rsidR="008F2F64" w:rsidRPr="002F55E6">
        <w:rPr>
          <w:rFonts w:ascii="Times New Roman" w:hAnsi="Times New Roman" w:cs="Times New Roman"/>
          <w:color w:val="000000"/>
        </w:rPr>
        <w:t>Rasprave nije bilo.</w:t>
      </w:r>
    </w:p>
    <w:p w:rsidR="008F2F64" w:rsidRPr="002F55E6" w:rsidRDefault="002F55E6" w:rsidP="002F55E6">
      <w:pPr>
        <w:pStyle w:val="ListParagraph1"/>
        <w:spacing w:line="240" w:lineRule="auto"/>
        <w:ind w:left="0"/>
        <w:rPr>
          <w:rFonts w:ascii="Times New Roman" w:hAnsi="Times New Roman" w:cs="Times New Roman"/>
          <w:b/>
          <w:color w:val="000000"/>
        </w:rPr>
      </w:pPr>
      <w:r>
        <w:rPr>
          <w:rFonts w:ascii="Times New Roman" w:hAnsi="Times New Roman" w:cs="Times New Roman"/>
          <w:color w:val="000000"/>
        </w:rPr>
        <w:tab/>
      </w:r>
      <w:r w:rsidR="008F2F64" w:rsidRPr="002F55E6">
        <w:rPr>
          <w:rFonts w:ascii="Times New Roman" w:hAnsi="Times New Roman" w:cs="Times New Roman"/>
          <w:color w:val="000000"/>
        </w:rPr>
        <w:t xml:space="preserve">Predsjedavajući je dao prijedlog  Odluke </w:t>
      </w:r>
      <w:r w:rsidRPr="002F55E6">
        <w:rPr>
          <w:rFonts w:ascii="Times New Roman" w:hAnsi="Times New Roman" w:cs="Times New Roman"/>
          <w:color w:val="000000"/>
        </w:rPr>
        <w:t xml:space="preserve">o prihvaćanju Izvješća o stanju zaštite od požara na području Općine Orehovica u 2015. godini </w:t>
      </w:r>
      <w:r w:rsidR="008F2F64" w:rsidRPr="002F55E6">
        <w:rPr>
          <w:rFonts w:ascii="Times New Roman" w:hAnsi="Times New Roman" w:cs="Times New Roman"/>
          <w:color w:val="000000"/>
        </w:rPr>
        <w:t>na glasovanje.</w:t>
      </w:r>
    </w:p>
    <w:p w:rsidR="008F2F64" w:rsidRPr="002F55E6" w:rsidRDefault="008F2F64"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Odluka </w:t>
      </w:r>
      <w:r w:rsidR="002F55E6" w:rsidRPr="002F55E6">
        <w:rPr>
          <w:rFonts w:ascii="Times New Roman" w:hAnsi="Times New Roman" w:cs="Times New Roman"/>
          <w:color w:val="000000"/>
        </w:rPr>
        <w:t xml:space="preserve">o prihvaćanju Izvješća o stanju zaštite od požara na području Općine Orehovica u 2015. godini </w:t>
      </w:r>
      <w:r w:rsidRPr="002F55E6">
        <w:rPr>
          <w:rFonts w:ascii="Times New Roman" w:hAnsi="Times New Roman" w:cs="Times New Roman"/>
          <w:color w:val="000000"/>
        </w:rPr>
        <w:t>prihvaćena je jednoglasno.</w:t>
      </w:r>
    </w:p>
    <w:p w:rsidR="002F55E6" w:rsidRDefault="002F55E6" w:rsidP="004A734F">
      <w:pPr>
        <w:spacing w:line="240" w:lineRule="auto"/>
        <w:jc w:val="center"/>
        <w:rPr>
          <w:rFonts w:ascii="Times New Roman" w:hAnsi="Times New Roman" w:cs="Times New Roman"/>
          <w:b/>
          <w:color w:val="000000"/>
        </w:rPr>
      </w:pPr>
    </w:p>
    <w:p w:rsidR="002F55E6" w:rsidRDefault="002F55E6" w:rsidP="004A734F">
      <w:pPr>
        <w:spacing w:line="240" w:lineRule="auto"/>
        <w:jc w:val="center"/>
        <w:rPr>
          <w:rFonts w:ascii="Times New Roman" w:hAnsi="Times New Roman" w:cs="Times New Roman"/>
          <w:b/>
          <w:color w:val="000000"/>
        </w:rPr>
      </w:pPr>
    </w:p>
    <w:p w:rsidR="00660053" w:rsidRPr="00660053" w:rsidRDefault="00B71093" w:rsidP="00660053">
      <w:pPr>
        <w:pStyle w:val="ListParagraph1"/>
        <w:spacing w:line="240" w:lineRule="auto"/>
        <w:ind w:left="360"/>
        <w:jc w:val="center"/>
        <w:rPr>
          <w:rFonts w:ascii="Times New Roman" w:hAnsi="Times New Roman" w:cs="Times New Roman"/>
          <w:b/>
          <w:color w:val="000000"/>
        </w:rPr>
      </w:pPr>
      <w:r w:rsidRPr="00660053">
        <w:rPr>
          <w:rFonts w:ascii="Times New Roman" w:hAnsi="Times New Roman" w:cs="Times New Roman"/>
          <w:b/>
          <w:color w:val="000000"/>
        </w:rPr>
        <w:t xml:space="preserve">Ad.13. </w:t>
      </w:r>
      <w:r w:rsidR="00660053" w:rsidRPr="00660053">
        <w:rPr>
          <w:rFonts w:ascii="Times New Roman" w:hAnsi="Times New Roman" w:cs="Times New Roman"/>
          <w:b/>
          <w:color w:val="000000"/>
        </w:rPr>
        <w:t>Donošenje Odluke o prihvaćanju izvješća o stanju provedbe Plana unaprjeđenja zaštite od požara na području Općine Orehovica za 2015. godinu</w:t>
      </w:r>
    </w:p>
    <w:p w:rsidR="00B71093" w:rsidRPr="002F55E6" w:rsidRDefault="00B71093" w:rsidP="00660053">
      <w:pPr>
        <w:spacing w:line="240" w:lineRule="auto"/>
        <w:jc w:val="center"/>
        <w:rPr>
          <w:rFonts w:ascii="Times New Roman" w:hAnsi="Times New Roman" w:cs="Times New Roman"/>
          <w:color w:val="000000"/>
        </w:rPr>
      </w:pPr>
    </w:p>
    <w:p w:rsidR="00B71093" w:rsidRPr="002F55E6" w:rsidRDefault="00B71093" w:rsidP="004A734F">
      <w:pPr>
        <w:tabs>
          <w:tab w:val="left" w:pos="709"/>
          <w:tab w:val="left" w:pos="9356"/>
        </w:tabs>
        <w:spacing w:line="240" w:lineRule="auto"/>
        <w:jc w:val="both"/>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podnosi Općinski načelnik Franjo Bukal. </w:t>
      </w:r>
    </w:p>
    <w:p w:rsidR="001620D0" w:rsidRPr="001620D0" w:rsidRDefault="00B71093" w:rsidP="001620D0">
      <w:pPr>
        <w:spacing w:line="240" w:lineRule="auto"/>
        <w:jc w:val="both"/>
        <w:rPr>
          <w:rFonts w:ascii="Times New Roman" w:hAnsi="Times New Roman" w:cs="Times New Roman"/>
        </w:rPr>
      </w:pPr>
      <w:r w:rsidRPr="002F55E6">
        <w:rPr>
          <w:rFonts w:ascii="Times New Roman" w:eastAsia="TimesNewRomanPSMT" w:hAnsi="Times New Roman" w:cs="Times New Roman"/>
          <w:color w:val="000000"/>
          <w:kern w:val="1"/>
        </w:rPr>
        <w:tab/>
      </w:r>
      <w:r w:rsidR="001620D0" w:rsidRPr="001620D0">
        <w:rPr>
          <w:rFonts w:ascii="Times New Roman" w:hAnsi="Times New Roman" w:cs="Times New Roman"/>
        </w:rPr>
        <w:t>U cilju unaprjeđenja zaštite od požara na području Općine Orehovica Općinsko vijeće Općine Orehovica donijelo je 10. sjednici održanoj 22.12.2014. godine Provedbeni plan unaprjeđenja zaštite od požara za područje Općine Orehovica za 2015. godinu (u daljnjem tekstu: Provedbeni plan).</w:t>
      </w: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rPr>
        <w:tab/>
        <w:t>Provedbenim planom u 2015. godini planirana je  provedba sljedećih organizacijskih, tehničkih i urbanističkih mjera:</w:t>
      </w:r>
    </w:p>
    <w:p w:rsidR="001620D0" w:rsidRPr="001620D0" w:rsidRDefault="001620D0" w:rsidP="001620D0">
      <w:pPr>
        <w:widowControl w:val="0"/>
        <w:spacing w:line="240" w:lineRule="auto"/>
        <w:jc w:val="both"/>
        <w:rPr>
          <w:rFonts w:ascii="Times New Roman" w:hAnsi="Times New Roman" w:cs="Times New Roman"/>
          <w:b/>
          <w:bCs/>
        </w:rPr>
      </w:pPr>
      <w:r>
        <w:rPr>
          <w:rFonts w:ascii="Times New Roman" w:hAnsi="Times New Roman" w:cs="Times New Roman"/>
          <w:b/>
          <w:bCs/>
        </w:rPr>
        <w:t xml:space="preserve">1. </w:t>
      </w:r>
      <w:r w:rsidRPr="001620D0">
        <w:rPr>
          <w:rFonts w:ascii="Times New Roman" w:hAnsi="Times New Roman" w:cs="Times New Roman"/>
          <w:b/>
          <w:bCs/>
        </w:rPr>
        <w:t>Organizacijske mjere</w:t>
      </w:r>
    </w:p>
    <w:p w:rsidR="001620D0" w:rsidRPr="001620D0" w:rsidRDefault="001620D0" w:rsidP="001620D0">
      <w:pPr>
        <w:spacing w:line="240" w:lineRule="auto"/>
        <w:jc w:val="both"/>
        <w:rPr>
          <w:rFonts w:ascii="Times New Roman" w:hAnsi="Times New Roman" w:cs="Times New Roman"/>
        </w:rPr>
      </w:pPr>
    </w:p>
    <w:p w:rsidR="001620D0" w:rsidRPr="001620D0" w:rsidRDefault="001620D0" w:rsidP="001620D0">
      <w:pPr>
        <w:widowControl w:val="0"/>
        <w:spacing w:line="240" w:lineRule="auto"/>
        <w:jc w:val="both"/>
        <w:rPr>
          <w:rFonts w:ascii="Times New Roman" w:hAnsi="Times New Roman" w:cs="Times New Roman"/>
          <w:bCs/>
          <w:u w:val="single"/>
        </w:rPr>
      </w:pPr>
      <w:r>
        <w:rPr>
          <w:rFonts w:ascii="Times New Roman" w:hAnsi="Times New Roman" w:cs="Times New Roman"/>
          <w:bCs/>
          <w:u w:val="single"/>
        </w:rPr>
        <w:t xml:space="preserve">1.1 </w:t>
      </w:r>
      <w:r w:rsidRPr="001620D0">
        <w:rPr>
          <w:rFonts w:ascii="Times New Roman" w:hAnsi="Times New Roman" w:cs="Times New Roman"/>
          <w:bCs/>
          <w:u w:val="single"/>
        </w:rPr>
        <w:t>Vatrogasne postrojbe</w:t>
      </w:r>
    </w:p>
    <w:p w:rsidR="001620D0" w:rsidRPr="001620D0" w:rsidRDefault="001620D0" w:rsidP="001620D0">
      <w:pPr>
        <w:spacing w:line="240" w:lineRule="auto"/>
        <w:jc w:val="both"/>
        <w:rPr>
          <w:rFonts w:ascii="Times New Roman" w:hAnsi="Times New Roman" w:cs="Times New Roman"/>
          <w:u w:val="single"/>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rPr>
        <w:t>1.1.1 Sukladno izračunu o potrebnom broju vatrogasaca iz Procjene ugroženosti od požara i tehnoloških eksplozija, potrebno je osigurati potreban broj operativnih vatrogasaca, ovisno o području obuhvaćenog požarom (otvoreni prostor, požar čvrstog objekta, požar stambenog objekta).</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DVD Orehovica, DVD Podbrest, DVD Vularija</w:t>
      </w:r>
    </w:p>
    <w:p w:rsidR="001620D0" w:rsidRPr="001620D0" w:rsidRDefault="001620D0" w:rsidP="001620D0">
      <w:pPr>
        <w:spacing w:line="240" w:lineRule="auto"/>
        <w:jc w:val="both"/>
        <w:rPr>
          <w:rFonts w:ascii="Times New Roman" w:hAnsi="Times New Roman" w:cs="Times New Roman"/>
          <w:bCs/>
          <w:i/>
          <w:iCs/>
        </w:rPr>
      </w:pPr>
      <w:r w:rsidRPr="001620D0">
        <w:rPr>
          <w:rFonts w:ascii="Times New Roman" w:hAnsi="Times New Roman" w:cs="Times New Roman"/>
          <w:bCs/>
          <w:i/>
          <w:iCs/>
        </w:rPr>
        <w:t>Izvršenje u 2015. godini: Dobrovoljna vatrogasna društva Orehovica, Podbrest i Vularija osigurala su dovoljan broj operativnih vatrogasaca u 2015. godini, te su provela dodatne edukacije (prva pomoć, stjecanje činova, redovna obuka).</w:t>
      </w:r>
    </w:p>
    <w:p w:rsidR="001620D0" w:rsidRPr="001620D0" w:rsidRDefault="001620D0" w:rsidP="001620D0">
      <w:pPr>
        <w:spacing w:line="240" w:lineRule="auto"/>
        <w:jc w:val="both"/>
        <w:rPr>
          <w:rFonts w:ascii="Times New Roman" w:hAnsi="Times New Roman" w:cs="Times New Roman"/>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rPr>
        <w:t>1.1.2 Tijekom razdoblja povećane opasnosti od izbijanja požara (ljetni period) potrebno je osigurati stalno vatrogasno dežurstvo.</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DVD Orehovica, DVD Podbrest, DVD Vularija</w:t>
      </w:r>
    </w:p>
    <w:p w:rsidR="001620D0" w:rsidRPr="001620D0" w:rsidRDefault="001620D0" w:rsidP="001620D0">
      <w:pPr>
        <w:spacing w:line="240" w:lineRule="auto"/>
        <w:jc w:val="both"/>
        <w:rPr>
          <w:rFonts w:ascii="Times New Roman" w:hAnsi="Times New Roman" w:cs="Times New Roman"/>
          <w:bCs/>
          <w:i/>
          <w:iCs/>
        </w:rPr>
      </w:pPr>
      <w:r w:rsidRPr="001620D0">
        <w:rPr>
          <w:rFonts w:ascii="Times New Roman" w:hAnsi="Times New Roman" w:cs="Times New Roman"/>
          <w:bCs/>
          <w:i/>
          <w:iCs/>
        </w:rPr>
        <w:t>Izvršenje u 2015. godini: U skladu sa Planom motrenja, čuvanja i ophodnje otvorenog prostora u predžetvenoj i žetvenoj sezoni Općine Orehovica u 2015. godini DVD Orehovica, DVD Podbrest i DVD Vularija osigurali su stalno vatrogasno dežurstvo. Izvješće o istom podnjeli su Općini Orehovica u 2015. godini.</w:t>
      </w:r>
    </w:p>
    <w:p w:rsidR="001620D0" w:rsidRPr="001620D0" w:rsidRDefault="001620D0" w:rsidP="001620D0">
      <w:pPr>
        <w:spacing w:line="240" w:lineRule="auto"/>
        <w:jc w:val="both"/>
        <w:rPr>
          <w:rFonts w:ascii="Times New Roman" w:hAnsi="Times New Roman" w:cs="Times New Roman"/>
          <w:bCs/>
          <w:i/>
          <w:iCs/>
        </w:rPr>
      </w:pPr>
    </w:p>
    <w:p w:rsidR="001620D0" w:rsidRPr="001620D0" w:rsidRDefault="001620D0" w:rsidP="001620D0">
      <w:pPr>
        <w:widowControl w:val="0"/>
        <w:spacing w:line="240" w:lineRule="auto"/>
        <w:ind w:left="360"/>
        <w:jc w:val="both"/>
        <w:rPr>
          <w:rFonts w:ascii="Times New Roman" w:hAnsi="Times New Roman" w:cs="Times New Roman"/>
          <w:bCs/>
          <w:u w:val="single"/>
        </w:rPr>
      </w:pPr>
      <w:r>
        <w:rPr>
          <w:rFonts w:ascii="Times New Roman" w:hAnsi="Times New Roman" w:cs="Times New Roman"/>
          <w:bCs/>
          <w:u w:val="single"/>
        </w:rPr>
        <w:t xml:space="preserve">1.2  </w:t>
      </w:r>
      <w:r w:rsidRPr="001620D0">
        <w:rPr>
          <w:rFonts w:ascii="Times New Roman" w:hAnsi="Times New Roman" w:cs="Times New Roman"/>
          <w:bCs/>
          <w:u w:val="single"/>
        </w:rPr>
        <w:t>Normativni ustroj zaštite od požara</w:t>
      </w:r>
    </w:p>
    <w:p w:rsidR="001620D0" w:rsidRPr="001620D0" w:rsidRDefault="001620D0" w:rsidP="001620D0">
      <w:pPr>
        <w:spacing w:line="240" w:lineRule="auto"/>
        <w:jc w:val="both"/>
        <w:rPr>
          <w:rFonts w:ascii="Times New Roman" w:hAnsi="Times New Roman" w:cs="Times New Roman"/>
          <w:u w:val="single"/>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rPr>
        <w:t>1.2.1 Uskladiti Plan zaštite od požara i tehnoloških eksplozija za Općinu Orehovica.</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Općina Orehovica</w:t>
      </w:r>
    </w:p>
    <w:p w:rsidR="001620D0" w:rsidRPr="001620D0" w:rsidRDefault="001620D0" w:rsidP="001620D0">
      <w:pPr>
        <w:spacing w:line="240" w:lineRule="auto"/>
        <w:jc w:val="both"/>
        <w:rPr>
          <w:rFonts w:ascii="Times New Roman" w:hAnsi="Times New Roman" w:cs="Times New Roman"/>
          <w:bCs/>
          <w:i/>
          <w:iCs/>
          <w:color w:val="000000"/>
        </w:rPr>
      </w:pPr>
      <w:r w:rsidRPr="001620D0">
        <w:rPr>
          <w:rFonts w:ascii="Times New Roman" w:hAnsi="Times New Roman" w:cs="Times New Roman"/>
          <w:bCs/>
          <w:i/>
          <w:iCs/>
        </w:rPr>
        <w:t xml:space="preserve">Izvršenje u 2015. godini:  </w:t>
      </w:r>
      <w:r w:rsidRPr="001620D0">
        <w:rPr>
          <w:rFonts w:ascii="Times New Roman" w:hAnsi="Times New Roman" w:cs="Times New Roman"/>
          <w:bCs/>
          <w:i/>
          <w:iCs/>
          <w:color w:val="000000"/>
        </w:rPr>
        <w:t xml:space="preserve">Općinsko je vijeće na svojoj 13. sjednici održanoj 02.09.2015. godine donijelo </w:t>
      </w:r>
      <w:r w:rsidRPr="001620D0">
        <w:rPr>
          <w:rFonts w:ascii="Times New Roman" w:hAnsi="Times New Roman" w:cs="Times New Roman"/>
          <w:bCs/>
          <w:i/>
          <w:iCs/>
          <w:color w:val="000000"/>
          <w:lang w:val="en-US"/>
        </w:rPr>
        <w:t xml:space="preserve">Odluku </w:t>
      </w:r>
      <w:r w:rsidRPr="001620D0">
        <w:rPr>
          <w:rFonts w:ascii="Times New Roman" w:hAnsi="Times New Roman" w:cs="Times New Roman"/>
          <w:bCs/>
          <w:i/>
          <w:iCs/>
          <w:color w:val="000000"/>
        </w:rPr>
        <w:t>o usklađenju Plana zaštite od požara za Općinu Orehovica za 2015. godinu.</w:t>
      </w:r>
    </w:p>
    <w:p w:rsidR="001620D0" w:rsidRPr="001620D0" w:rsidRDefault="001620D0" w:rsidP="001620D0">
      <w:pPr>
        <w:spacing w:line="240" w:lineRule="auto"/>
        <w:jc w:val="both"/>
        <w:rPr>
          <w:rFonts w:ascii="Times New Roman" w:hAnsi="Times New Roman" w:cs="Times New Roman"/>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rPr>
        <w:t>1.2.2 Uskladiti Plan motrenja, čuvanja i ophodnje otvorenog prostora</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Općina Orehovica</w:t>
      </w:r>
    </w:p>
    <w:p w:rsidR="001620D0" w:rsidRPr="001620D0" w:rsidRDefault="001620D0" w:rsidP="001620D0">
      <w:pPr>
        <w:spacing w:line="240" w:lineRule="auto"/>
        <w:jc w:val="both"/>
        <w:rPr>
          <w:rFonts w:ascii="Times New Roman" w:hAnsi="Times New Roman" w:cs="Times New Roman"/>
          <w:i/>
        </w:rPr>
      </w:pPr>
      <w:r w:rsidRPr="001620D0">
        <w:rPr>
          <w:rFonts w:ascii="Times New Roman" w:hAnsi="Times New Roman" w:cs="Times New Roman"/>
          <w:bCs/>
          <w:i/>
          <w:iCs/>
        </w:rPr>
        <w:t>Izvršenje u 2015. godini:  Plan motrenja, čuvanja i ophodnje otvorenog prostora u predžetvenoj i žetvenoj sezoni Općine Orehovica u 2015. godini donio je općinski načelnik 01.04.2015. godine (</w:t>
      </w:r>
      <w:r w:rsidRPr="001620D0">
        <w:rPr>
          <w:rFonts w:ascii="Times New Roman" w:hAnsi="Times New Roman" w:cs="Times New Roman"/>
          <w:i/>
        </w:rPr>
        <w:t>klasa: 214-02/15-01/01, urbroj: 2109/22-01-15-1).</w:t>
      </w:r>
    </w:p>
    <w:p w:rsidR="001620D0" w:rsidRPr="001620D0" w:rsidRDefault="001620D0" w:rsidP="001620D0">
      <w:pPr>
        <w:spacing w:line="240" w:lineRule="auto"/>
        <w:ind w:firstLine="348"/>
        <w:jc w:val="both"/>
        <w:rPr>
          <w:rFonts w:ascii="Times New Roman" w:hAnsi="Times New Roman" w:cs="Times New Roman"/>
          <w:i/>
          <w:iCs/>
        </w:rPr>
      </w:pPr>
    </w:p>
    <w:p w:rsidR="001620D0" w:rsidRPr="001620D0" w:rsidRDefault="001620D0" w:rsidP="001620D0">
      <w:pPr>
        <w:widowControl w:val="0"/>
        <w:spacing w:line="240" w:lineRule="auto"/>
        <w:jc w:val="both"/>
        <w:rPr>
          <w:rFonts w:ascii="Times New Roman" w:hAnsi="Times New Roman" w:cs="Times New Roman"/>
          <w:bCs/>
        </w:rPr>
      </w:pPr>
      <w:r w:rsidRPr="001620D0">
        <w:rPr>
          <w:rFonts w:ascii="Times New Roman" w:hAnsi="Times New Roman" w:cs="Times New Roman"/>
          <w:b/>
          <w:bCs/>
        </w:rPr>
        <w:t>2. Tehničke mjere</w:t>
      </w:r>
    </w:p>
    <w:p w:rsidR="001620D0" w:rsidRPr="001620D0" w:rsidRDefault="001620D0" w:rsidP="001620D0">
      <w:pPr>
        <w:spacing w:line="240" w:lineRule="auto"/>
        <w:jc w:val="both"/>
        <w:rPr>
          <w:rFonts w:ascii="Times New Roman" w:hAnsi="Times New Roman" w:cs="Times New Roman"/>
          <w:bCs/>
        </w:rPr>
      </w:pPr>
    </w:p>
    <w:p w:rsidR="001620D0" w:rsidRPr="001620D0" w:rsidRDefault="001620D0" w:rsidP="001620D0">
      <w:pPr>
        <w:spacing w:line="240" w:lineRule="auto"/>
        <w:jc w:val="both"/>
        <w:rPr>
          <w:rFonts w:ascii="Times New Roman" w:hAnsi="Times New Roman" w:cs="Times New Roman"/>
          <w:bCs/>
          <w:u w:val="single"/>
        </w:rPr>
      </w:pPr>
      <w:r w:rsidRPr="001620D0">
        <w:rPr>
          <w:rFonts w:ascii="Times New Roman" w:hAnsi="Times New Roman" w:cs="Times New Roman"/>
          <w:bCs/>
          <w:u w:val="single"/>
        </w:rPr>
        <w:t>2.1. Vatrogasna oprema i tehnika</w:t>
      </w: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rPr>
        <w:t>Sukladno Procjeni zaštite od požara i tehnoloških eksplozija potrebno je u 2015. godini nabaviti, u skladu s objektivnim fiskalnim mogućnostima, komplet osobne zaštitne opreme za vatrogasce kako bi se postigla minimalna opremljenost za 20 dobrovoljnih vatrogasaca. Prvenstveno treba osigurati komplete za šumske požare, vatrogasne čizme, vatrogasne kombinezone, vatrogasne opasače te kacige za šumske požare. Također, potrebno je osigurati jedno zapovjedno vozilo prikladno za prilike na lokalnom terenu.</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DVD Orehovica, DVD Podbrest, DVD Vularija</w:t>
      </w:r>
    </w:p>
    <w:p w:rsidR="001620D0" w:rsidRPr="001620D0" w:rsidRDefault="001620D0" w:rsidP="001620D0">
      <w:pPr>
        <w:spacing w:line="240" w:lineRule="auto"/>
        <w:jc w:val="both"/>
        <w:rPr>
          <w:rFonts w:ascii="Times New Roman" w:hAnsi="Times New Roman" w:cs="Times New Roman"/>
          <w:bCs/>
          <w:i/>
          <w:iCs/>
        </w:rPr>
      </w:pPr>
      <w:r w:rsidRPr="001620D0">
        <w:rPr>
          <w:rFonts w:ascii="Times New Roman" w:hAnsi="Times New Roman" w:cs="Times New Roman"/>
          <w:bCs/>
          <w:i/>
          <w:iCs/>
        </w:rPr>
        <w:t>Izvršenje u 2015. godini: U 2015. godini nabavljen je dio opreme, a dio opreme je dobiven na korištenje iz skladišta Civilne zaštite.</w:t>
      </w:r>
    </w:p>
    <w:p w:rsidR="001620D0" w:rsidRPr="001620D0" w:rsidRDefault="001620D0" w:rsidP="001620D0">
      <w:pPr>
        <w:spacing w:line="240" w:lineRule="auto"/>
        <w:jc w:val="both"/>
        <w:rPr>
          <w:rFonts w:ascii="Times New Roman" w:hAnsi="Times New Roman" w:cs="Times New Roman"/>
          <w:bCs/>
          <w:i/>
          <w:iCs/>
        </w:rPr>
      </w:pPr>
    </w:p>
    <w:p w:rsidR="001620D0" w:rsidRPr="001620D0" w:rsidRDefault="001620D0" w:rsidP="001620D0">
      <w:pPr>
        <w:widowControl w:val="0"/>
        <w:spacing w:line="240" w:lineRule="auto"/>
        <w:jc w:val="both"/>
        <w:rPr>
          <w:rFonts w:ascii="Times New Roman" w:hAnsi="Times New Roman" w:cs="Times New Roman"/>
          <w:b/>
          <w:bCs/>
        </w:rPr>
      </w:pPr>
      <w:r w:rsidRPr="001620D0">
        <w:rPr>
          <w:rFonts w:ascii="Times New Roman" w:hAnsi="Times New Roman" w:cs="Times New Roman"/>
          <w:b/>
          <w:bCs/>
        </w:rPr>
        <w:t>3. Urbanističke mjere</w:t>
      </w:r>
    </w:p>
    <w:p w:rsidR="001620D0" w:rsidRPr="001620D0" w:rsidRDefault="001620D0" w:rsidP="001620D0">
      <w:pPr>
        <w:spacing w:line="240" w:lineRule="auto"/>
        <w:jc w:val="both"/>
        <w:rPr>
          <w:rFonts w:ascii="Times New Roman" w:hAnsi="Times New Roman" w:cs="Times New Roman"/>
          <w:bCs/>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bCs/>
          <w:u w:val="single"/>
        </w:rPr>
        <w:t xml:space="preserve">3.1. </w:t>
      </w:r>
      <w:r w:rsidRPr="001620D0">
        <w:rPr>
          <w:rFonts w:ascii="Times New Roman" w:hAnsi="Times New Roman" w:cs="Times New Roman"/>
        </w:rPr>
        <w:t>U postupku donošenja prostorno-planske dokumentacije (prvenstveno provedbene) ovisno o razini prostornih planova obvezno je primijeniti mjere zaštite od požara sukladno važećim propisima.</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DVD Orehovica, DVD Podbrest, DVD Vularija</w:t>
      </w:r>
    </w:p>
    <w:p w:rsidR="001620D0" w:rsidRPr="001620D0" w:rsidRDefault="001620D0" w:rsidP="001620D0">
      <w:pPr>
        <w:spacing w:line="240" w:lineRule="auto"/>
        <w:jc w:val="both"/>
        <w:rPr>
          <w:rFonts w:ascii="Times New Roman" w:hAnsi="Times New Roman" w:cs="Times New Roman"/>
          <w:bCs/>
          <w:i/>
          <w:iCs/>
        </w:rPr>
      </w:pPr>
      <w:r w:rsidRPr="001620D0">
        <w:rPr>
          <w:rFonts w:ascii="Times New Roman" w:hAnsi="Times New Roman" w:cs="Times New Roman"/>
          <w:bCs/>
          <w:i/>
          <w:iCs/>
        </w:rPr>
        <w:t>Izvršenje u 2015. godini: Općinsko vijeće usvojilo je II izmjene i dopune Prostornog plana uređenja Općine Orehovica na 12. sjednici 16.06.2015. godine („Službeni glasnik Međimurske županije“ broj 8/15). U istome su primjenjene mjere zaštite od požara sukladno važećim propisima.</w:t>
      </w:r>
    </w:p>
    <w:p w:rsidR="001620D0" w:rsidRPr="001620D0" w:rsidRDefault="001620D0" w:rsidP="001620D0">
      <w:pPr>
        <w:spacing w:line="240" w:lineRule="auto"/>
        <w:jc w:val="both"/>
        <w:rPr>
          <w:rFonts w:ascii="Times New Roman" w:hAnsi="Times New Roman" w:cs="Times New Roman"/>
          <w:i/>
          <w:iCs/>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bCs/>
          <w:u w:val="single"/>
        </w:rPr>
        <w:t>3.2</w:t>
      </w:r>
      <w:r w:rsidRPr="001620D0">
        <w:rPr>
          <w:rFonts w:ascii="Times New Roman" w:hAnsi="Times New Roman" w:cs="Times New Roman"/>
        </w:rPr>
        <w:t xml:space="preserve"> U naseljima sustavno poduzimati potrebne mjere kako bi prometnice i javne površine bile uvijek prohodne u svrhu nesmetane intervencije. U većim kompleksima pravnih osoba osigurati stalnu prohodnost vatrogasnih pristupa i putova evakuacije.</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DVD Orehovica, DVD Podbrest, DVD Vularija</w:t>
      </w:r>
    </w:p>
    <w:p w:rsidR="001620D0" w:rsidRPr="001620D0" w:rsidRDefault="001620D0" w:rsidP="001620D0">
      <w:pPr>
        <w:spacing w:line="240" w:lineRule="auto"/>
        <w:jc w:val="both"/>
        <w:rPr>
          <w:rFonts w:ascii="Times New Roman" w:hAnsi="Times New Roman" w:cs="Times New Roman"/>
          <w:bCs/>
          <w:i/>
          <w:iCs/>
        </w:rPr>
      </w:pPr>
      <w:r w:rsidRPr="001620D0">
        <w:rPr>
          <w:rFonts w:ascii="Times New Roman" w:hAnsi="Times New Roman" w:cs="Times New Roman"/>
          <w:bCs/>
          <w:i/>
          <w:iCs/>
        </w:rPr>
        <w:t>Izvršenje u 2015. godini: Članovi dobrovoljnih vatrogasnih društava angažirali su se u zimskih mjesecima kod čišćenja snježnih padalina, te kod obilnih kišnih padalina ispumpavanjem i prepumpavanjem vode.</w:t>
      </w:r>
    </w:p>
    <w:p w:rsidR="001620D0" w:rsidRPr="001620D0" w:rsidRDefault="001620D0" w:rsidP="001620D0">
      <w:pPr>
        <w:spacing w:line="240" w:lineRule="auto"/>
        <w:ind w:firstLine="348"/>
        <w:jc w:val="both"/>
        <w:rPr>
          <w:rFonts w:ascii="Times New Roman" w:hAnsi="Times New Roman" w:cs="Times New Roman"/>
          <w:i/>
          <w:iCs/>
        </w:rPr>
      </w:pPr>
    </w:p>
    <w:p w:rsidR="001620D0" w:rsidRPr="001620D0" w:rsidRDefault="001620D0" w:rsidP="001620D0">
      <w:pPr>
        <w:widowControl w:val="0"/>
        <w:spacing w:line="240" w:lineRule="auto"/>
        <w:jc w:val="both"/>
        <w:rPr>
          <w:rFonts w:ascii="Times New Roman" w:hAnsi="Times New Roman" w:cs="Times New Roman"/>
          <w:b/>
          <w:bCs/>
          <w:color w:val="000000"/>
        </w:rPr>
      </w:pPr>
      <w:r w:rsidRPr="001620D0">
        <w:rPr>
          <w:rFonts w:ascii="Times New Roman" w:hAnsi="Times New Roman" w:cs="Times New Roman"/>
          <w:b/>
          <w:bCs/>
          <w:color w:val="000000"/>
        </w:rPr>
        <w:t>4. Organizacijske i administrativne mjere zaštite od požara na otvorenom prostoru</w:t>
      </w:r>
    </w:p>
    <w:p w:rsidR="001620D0" w:rsidRPr="001620D0" w:rsidRDefault="001620D0" w:rsidP="001620D0">
      <w:pPr>
        <w:spacing w:line="240" w:lineRule="auto"/>
        <w:jc w:val="both"/>
        <w:rPr>
          <w:rFonts w:ascii="Times New Roman" w:hAnsi="Times New Roman" w:cs="Times New Roman"/>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bCs/>
        </w:rPr>
        <w:t xml:space="preserve">4.1 </w:t>
      </w:r>
      <w:r w:rsidRPr="001620D0">
        <w:rPr>
          <w:rFonts w:ascii="Times New Roman" w:hAnsi="Times New Roman" w:cs="Times New Roman"/>
        </w:rPr>
        <w:t>Sukladno važećim propisima koji reguliraju zaštitu od požara na otvorenom prostoru, nužno je urediti okvire ponašanja na otvorenom prostoru, posebice u vrijeme povećane opasnosti od požara.</w:t>
      </w:r>
    </w:p>
    <w:p w:rsidR="001620D0" w:rsidRPr="001620D0" w:rsidRDefault="001620D0" w:rsidP="001620D0">
      <w:pPr>
        <w:spacing w:line="240" w:lineRule="auto"/>
        <w:jc w:val="both"/>
        <w:rPr>
          <w:rFonts w:ascii="Times New Roman" w:hAnsi="Times New Roman" w:cs="Times New Roman"/>
          <w:i/>
          <w:iCs/>
        </w:rPr>
      </w:pPr>
      <w:r w:rsidRPr="001620D0">
        <w:rPr>
          <w:rFonts w:ascii="Times New Roman" w:hAnsi="Times New Roman" w:cs="Times New Roman"/>
          <w:i/>
          <w:iCs/>
        </w:rPr>
        <w:t>Izvršitelj zadatka: Općina Orehovica</w:t>
      </w:r>
    </w:p>
    <w:p w:rsidR="001620D0" w:rsidRPr="001620D0" w:rsidRDefault="001620D0" w:rsidP="001620D0">
      <w:pPr>
        <w:spacing w:line="240" w:lineRule="auto"/>
        <w:jc w:val="both"/>
        <w:rPr>
          <w:rFonts w:ascii="Times New Roman" w:hAnsi="Times New Roman" w:cs="Times New Roman"/>
          <w:i/>
        </w:rPr>
      </w:pPr>
      <w:r w:rsidRPr="001620D0">
        <w:rPr>
          <w:rFonts w:ascii="Times New Roman" w:hAnsi="Times New Roman" w:cs="Times New Roman"/>
          <w:bCs/>
          <w:i/>
          <w:iCs/>
        </w:rPr>
        <w:t>Izvršenje u 2015. godini:  Plan motrenja, čuvanja i ophodnje otvorenog prostora u predžetvenoj i žetvenoj sezoni Općine Orehovica u 2015. godini donio je općinski načelnik 01.04.2015. godine (</w:t>
      </w:r>
      <w:r w:rsidRPr="001620D0">
        <w:rPr>
          <w:rFonts w:ascii="Times New Roman" w:hAnsi="Times New Roman" w:cs="Times New Roman"/>
          <w:i/>
        </w:rPr>
        <w:t>klasa: 214-02/15-01/01, urbroj: 2109/22-01-15-1.</w:t>
      </w:r>
    </w:p>
    <w:p w:rsidR="001620D0" w:rsidRPr="001620D0" w:rsidRDefault="001620D0" w:rsidP="001620D0">
      <w:pPr>
        <w:spacing w:line="240" w:lineRule="auto"/>
        <w:jc w:val="both"/>
        <w:rPr>
          <w:rFonts w:ascii="Times New Roman" w:hAnsi="Times New Roman" w:cs="Times New Roman"/>
          <w:i/>
          <w:iCs/>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bCs/>
          <w:u w:val="single"/>
        </w:rPr>
        <w:t xml:space="preserve">4.2 </w:t>
      </w:r>
      <w:r w:rsidRPr="001620D0">
        <w:rPr>
          <w:rFonts w:ascii="Times New Roman" w:hAnsi="Times New Roman" w:cs="Times New Roman"/>
        </w:rPr>
        <w:t>Cisterne i ostale prirodne pričuve vode koje se mogu koristiti za gašenje požara na otvorenom prostoru moraju se redovito čistiti, a prilazni putovi za vatrogasna vozila održavati prohodnima.</w:t>
      </w: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rPr>
        <w:t>Izvršitelj zadatka: Općina Orehovica, fizičke i pravne osobe koje su vlasnici zemljišta na kojem se nalaze pričuve vode za  gašenje požara</w:t>
      </w:r>
    </w:p>
    <w:p w:rsidR="001620D0" w:rsidRPr="001620D0" w:rsidRDefault="001620D0" w:rsidP="001620D0">
      <w:pPr>
        <w:spacing w:line="240" w:lineRule="auto"/>
        <w:jc w:val="both"/>
        <w:rPr>
          <w:rFonts w:ascii="Times New Roman" w:hAnsi="Times New Roman" w:cs="Times New Roman"/>
          <w:bCs/>
          <w:i/>
          <w:iCs/>
        </w:rPr>
      </w:pPr>
      <w:r w:rsidRPr="001620D0">
        <w:rPr>
          <w:rFonts w:ascii="Times New Roman" w:hAnsi="Times New Roman" w:cs="Times New Roman"/>
          <w:bCs/>
          <w:i/>
          <w:iCs/>
        </w:rPr>
        <w:t>Izvršenje u 2015. godini: Općina Orehovica kroz provedbu javnih radova u 2015. godini održavala je javne površine i puteve kako bi osigurala pristup vatrogasnim vozilima.</w:t>
      </w:r>
    </w:p>
    <w:p w:rsidR="001620D0" w:rsidRPr="001620D0" w:rsidRDefault="001620D0" w:rsidP="001620D0">
      <w:pPr>
        <w:pStyle w:val="WW-Tijeloteksta"/>
        <w:ind w:left="0" w:firstLine="348"/>
        <w:rPr>
          <w:rFonts w:cs="Times New Roman"/>
          <w:sz w:val="22"/>
          <w:szCs w:val="22"/>
        </w:rPr>
      </w:pPr>
    </w:p>
    <w:p w:rsidR="001620D0" w:rsidRPr="001620D0" w:rsidRDefault="001620D0" w:rsidP="001620D0">
      <w:pPr>
        <w:spacing w:line="240" w:lineRule="auto"/>
        <w:jc w:val="both"/>
        <w:rPr>
          <w:rFonts w:ascii="Times New Roman" w:hAnsi="Times New Roman" w:cs="Times New Roman"/>
        </w:rPr>
      </w:pPr>
      <w:r w:rsidRPr="001620D0">
        <w:rPr>
          <w:rFonts w:ascii="Times New Roman" w:hAnsi="Times New Roman" w:cs="Times New Roman"/>
          <w:bCs/>
          <w:u w:val="single"/>
        </w:rPr>
        <w:t>4.3.</w:t>
      </w:r>
      <w:r w:rsidRPr="001620D0">
        <w:rPr>
          <w:rFonts w:ascii="Times New Roman" w:hAnsi="Times New Roman" w:cs="Times New Roman"/>
        </w:rPr>
        <w:t xml:space="preserve"> Obvezan je nadzor i skrb nad državnim, županijskim i lokalnim cestama te zemljišnim pojasom uz cestu. Zemljišni pojas uz ceste mora biti čist i pregledan kako zbog sigurnosti prometa tako i zbog sprječavanja nastajanja i širenja požara na njemu. Stoga je obvezno čišćenje zemljišnog pojasa uz ceste od lakozapaljivih  tvari, odnosno, onih tvari koje  bi mogle izazvati požar ili omogućiti odnosno olakšati njegovo širenje.</w:t>
      </w:r>
    </w:p>
    <w:p w:rsidR="001620D0" w:rsidRPr="001620D0" w:rsidRDefault="001620D0" w:rsidP="001620D0">
      <w:pPr>
        <w:pStyle w:val="WW-Tijeloteksta"/>
        <w:ind w:left="0"/>
        <w:rPr>
          <w:rFonts w:cs="Times New Roman"/>
          <w:sz w:val="22"/>
          <w:szCs w:val="22"/>
        </w:rPr>
      </w:pPr>
      <w:r w:rsidRPr="001620D0">
        <w:rPr>
          <w:rFonts w:cs="Times New Roman"/>
          <w:sz w:val="22"/>
          <w:szCs w:val="22"/>
        </w:rPr>
        <w:t>Izvršitelj zadatka: Hrvatske autoceste d.o.o., Hrvatske ceste d.o.o., Županijska uprava za ceste Međimurske županije, Općina Orehovica</w:t>
      </w:r>
    </w:p>
    <w:p w:rsidR="001620D0" w:rsidRPr="001620D0" w:rsidRDefault="001620D0" w:rsidP="001620D0">
      <w:pPr>
        <w:spacing w:line="240" w:lineRule="auto"/>
        <w:jc w:val="both"/>
        <w:rPr>
          <w:rFonts w:ascii="Times New Roman" w:hAnsi="Times New Roman" w:cs="Times New Roman"/>
          <w:bCs/>
          <w:i/>
          <w:iCs/>
        </w:rPr>
      </w:pPr>
      <w:r w:rsidRPr="001620D0">
        <w:rPr>
          <w:rFonts w:ascii="Times New Roman" w:hAnsi="Times New Roman" w:cs="Times New Roman"/>
          <w:bCs/>
          <w:i/>
          <w:iCs/>
        </w:rPr>
        <w:t>Izvršenje u 2015.  godini: Kroz službu ophodnje cesta Hrvatske autoceste d.o.o., Hrvatske ceste d.o.o.  Županijska uprava za ceste Međimurske županije osigurali su  sigurnosti prometa i  sprječili nastajanje i širenje požara na njemu. Općina Orehovica navedenu je mjeru na nerazvrstanim cestama osigurala kroz javne radove.</w:t>
      </w:r>
    </w:p>
    <w:p w:rsidR="00B71093" w:rsidRPr="002F55E6" w:rsidRDefault="00B71093" w:rsidP="004A734F">
      <w:pPr>
        <w:suppressAutoHyphens w:val="0"/>
        <w:autoSpaceDE w:val="0"/>
        <w:spacing w:line="240" w:lineRule="auto"/>
        <w:rPr>
          <w:rFonts w:ascii="Times New Roman" w:eastAsia="Times New Roman" w:hAnsi="Times New Roman" w:cs="Times New Roman"/>
          <w:color w:val="000000"/>
          <w:kern w:val="1"/>
        </w:rPr>
      </w:pPr>
    </w:p>
    <w:p w:rsidR="00B71093" w:rsidRPr="002F55E6" w:rsidRDefault="00B71093" w:rsidP="004A734F">
      <w:pPr>
        <w:tabs>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t>Rasprave nije bilo.</w:t>
      </w:r>
    </w:p>
    <w:p w:rsidR="00B71093" w:rsidRPr="001620D0" w:rsidRDefault="001620D0" w:rsidP="001620D0">
      <w:pPr>
        <w:pStyle w:val="ListParagraph1"/>
        <w:spacing w:line="240" w:lineRule="auto"/>
        <w:ind w:left="0"/>
        <w:rPr>
          <w:rFonts w:ascii="Times New Roman" w:hAnsi="Times New Roman" w:cs="Times New Roman"/>
          <w:b/>
          <w:color w:val="000000"/>
        </w:rPr>
      </w:pPr>
      <w:r>
        <w:rPr>
          <w:rFonts w:ascii="Times New Roman" w:hAnsi="Times New Roman" w:cs="Times New Roman"/>
          <w:color w:val="000000"/>
        </w:rPr>
        <w:tab/>
      </w:r>
      <w:r w:rsidR="00B71093" w:rsidRPr="002F55E6">
        <w:rPr>
          <w:rFonts w:ascii="Times New Roman" w:hAnsi="Times New Roman" w:cs="Times New Roman"/>
          <w:color w:val="000000"/>
        </w:rPr>
        <w:t xml:space="preserve">Predsjedavajući je dao prijedlog </w:t>
      </w:r>
      <w:r>
        <w:rPr>
          <w:rFonts w:ascii="Times New Roman" w:hAnsi="Times New Roman" w:cs="Times New Roman"/>
          <w:color w:val="000000"/>
        </w:rPr>
        <w:t xml:space="preserve">Odluke </w:t>
      </w:r>
      <w:r w:rsidRPr="001620D0">
        <w:rPr>
          <w:rFonts w:ascii="Times New Roman" w:hAnsi="Times New Roman" w:cs="Times New Roman"/>
          <w:color w:val="000000"/>
        </w:rPr>
        <w:t>o prihvaćanju izvješća o stanju provedbe Plana unaprjeđenja zaštite od požara na području Općine Orehovica za 2015. godinu</w:t>
      </w:r>
      <w:r>
        <w:rPr>
          <w:rFonts w:ascii="Times New Roman" w:hAnsi="Times New Roman" w:cs="Times New Roman"/>
          <w:b/>
          <w:color w:val="000000"/>
        </w:rPr>
        <w:t xml:space="preserve"> </w:t>
      </w:r>
      <w:r w:rsidR="00B71093" w:rsidRPr="002F55E6">
        <w:rPr>
          <w:rFonts w:ascii="Times New Roman" w:hAnsi="Times New Roman" w:cs="Times New Roman"/>
          <w:color w:val="000000"/>
        </w:rPr>
        <w:t>na glasovanje.</w:t>
      </w:r>
    </w:p>
    <w:p w:rsidR="00B71093" w:rsidRPr="002F55E6" w:rsidRDefault="001620D0" w:rsidP="004A734F">
      <w:pPr>
        <w:tabs>
          <w:tab w:val="left" w:pos="0"/>
        </w:tabs>
        <w:spacing w:line="240" w:lineRule="auto"/>
        <w:ind w:firstLine="708"/>
        <w:rPr>
          <w:rFonts w:ascii="Times New Roman" w:hAnsi="Times New Roman" w:cs="Times New Roman"/>
          <w:color w:val="000000"/>
        </w:rPr>
      </w:pPr>
      <w:r>
        <w:rPr>
          <w:rFonts w:ascii="Times New Roman" w:hAnsi="Times New Roman" w:cs="Times New Roman"/>
          <w:color w:val="000000"/>
        </w:rPr>
        <w:t xml:space="preserve">Odluka </w:t>
      </w:r>
      <w:r w:rsidRPr="001620D0">
        <w:rPr>
          <w:rFonts w:ascii="Times New Roman" w:hAnsi="Times New Roman" w:cs="Times New Roman"/>
          <w:color w:val="000000"/>
        </w:rPr>
        <w:t>o prihvaćanju izvješća o stanju provedbe Plana unaprjeđenja zaštite od požara na području Općine Orehovica za 2015. godinu</w:t>
      </w:r>
      <w:r>
        <w:rPr>
          <w:rFonts w:ascii="Times New Roman" w:hAnsi="Times New Roman" w:cs="Times New Roman"/>
          <w:b/>
          <w:color w:val="000000"/>
        </w:rPr>
        <w:t xml:space="preserve"> </w:t>
      </w:r>
      <w:r w:rsidR="00B71093" w:rsidRPr="002F55E6">
        <w:rPr>
          <w:rFonts w:ascii="Times New Roman" w:hAnsi="Times New Roman" w:cs="Times New Roman"/>
          <w:color w:val="000000"/>
        </w:rPr>
        <w:t>prihvaćen je jednoglasno.</w:t>
      </w:r>
    </w:p>
    <w:p w:rsidR="00B71093" w:rsidRPr="002F55E6" w:rsidRDefault="00B71093" w:rsidP="004A734F">
      <w:pPr>
        <w:spacing w:line="240" w:lineRule="auto"/>
        <w:rPr>
          <w:rFonts w:ascii="Times New Roman" w:hAnsi="Times New Roman" w:cs="Times New Roman"/>
          <w:color w:val="000000"/>
        </w:rPr>
      </w:pPr>
    </w:p>
    <w:p w:rsidR="0042239C" w:rsidRDefault="00314C3D" w:rsidP="0042239C">
      <w:pPr>
        <w:pStyle w:val="ListParagraph1"/>
        <w:spacing w:line="240" w:lineRule="auto"/>
        <w:jc w:val="center"/>
        <w:rPr>
          <w:rFonts w:ascii="Times New Roman" w:hAnsi="Times New Roman" w:cs="Times New Roman"/>
          <w:b/>
          <w:color w:val="000000"/>
        </w:rPr>
      </w:pPr>
      <w:r w:rsidRPr="0042239C">
        <w:rPr>
          <w:rFonts w:ascii="Times New Roman" w:hAnsi="Times New Roman" w:cs="Times New Roman"/>
          <w:b/>
          <w:color w:val="000000"/>
        </w:rPr>
        <w:t xml:space="preserve">Ad.14.   </w:t>
      </w:r>
      <w:r w:rsidR="0042239C" w:rsidRPr="0042239C">
        <w:rPr>
          <w:rFonts w:ascii="Times New Roman" w:hAnsi="Times New Roman" w:cs="Times New Roman"/>
          <w:b/>
          <w:color w:val="000000"/>
        </w:rPr>
        <w:t>Donošenje Odluke o prihvaćanju financijskog izvješća i izvješća o radu za 2015. godinu i Plana rada i fin</w:t>
      </w:r>
      <w:r w:rsidR="0042239C">
        <w:rPr>
          <w:rFonts w:ascii="Times New Roman" w:hAnsi="Times New Roman" w:cs="Times New Roman"/>
          <w:b/>
          <w:color w:val="000000"/>
        </w:rPr>
        <w:t>ancijskog plana za 2016. godinu</w:t>
      </w:r>
    </w:p>
    <w:p w:rsidR="0042239C" w:rsidRPr="0042239C" w:rsidRDefault="0042239C" w:rsidP="0042239C">
      <w:pPr>
        <w:pStyle w:val="ListParagraph1"/>
        <w:spacing w:line="240" w:lineRule="auto"/>
        <w:jc w:val="center"/>
        <w:rPr>
          <w:rFonts w:ascii="Times New Roman" w:hAnsi="Times New Roman" w:cs="Times New Roman"/>
          <w:b/>
          <w:color w:val="000000"/>
        </w:rPr>
      </w:pPr>
    </w:p>
    <w:p w:rsidR="0042239C" w:rsidRDefault="0042239C" w:rsidP="0042239C">
      <w:pPr>
        <w:tabs>
          <w:tab w:val="left" w:pos="0"/>
        </w:tabs>
        <w:spacing w:line="200" w:lineRule="atLeast"/>
        <w:rPr>
          <w:rFonts w:ascii="Times New Roman" w:hAnsi="Times New Roman"/>
          <w:b/>
          <w:bCs/>
          <w:color w:val="000000"/>
        </w:rPr>
      </w:pPr>
      <w:r>
        <w:rPr>
          <w:rFonts w:ascii="Times New Roman" w:hAnsi="Times New Roman"/>
          <w:b/>
          <w:bCs/>
          <w:color w:val="000000"/>
        </w:rPr>
        <w:t>a) Dobrovoljno vatrogasno društvo Orehovica</w:t>
      </w:r>
    </w:p>
    <w:p w:rsidR="0042239C" w:rsidRDefault="0042239C" w:rsidP="0042239C">
      <w:pPr>
        <w:spacing w:line="200" w:lineRule="atLeast"/>
        <w:rPr>
          <w:rFonts w:ascii="Times New Roman" w:hAnsi="Times New Roman"/>
          <w:color w:val="000000"/>
        </w:rPr>
      </w:pPr>
      <w:r>
        <w:rPr>
          <w:rFonts w:ascii="Times New Roman" w:hAnsi="Times New Roman"/>
          <w:color w:val="000000"/>
        </w:rPr>
        <w:tab/>
        <w:t xml:space="preserve">Dobrovoljno vatrogasno društvo Orehovica na skupštini održanoj 20.02.2016. </w:t>
      </w:r>
      <w:r w:rsidR="00C54926">
        <w:rPr>
          <w:rFonts w:ascii="Times New Roman" w:hAnsi="Times New Roman"/>
          <w:color w:val="000000"/>
        </w:rPr>
        <w:t xml:space="preserve">godine </w:t>
      </w:r>
      <w:r>
        <w:rPr>
          <w:rFonts w:ascii="Times New Roman" w:hAnsi="Times New Roman"/>
          <w:color w:val="000000"/>
        </w:rPr>
        <w:t>donijelo je  financijsko izvješće, izvješće Upravnog odbora</w:t>
      </w:r>
      <w:r w:rsidR="00C54926">
        <w:rPr>
          <w:rFonts w:ascii="Times New Roman" w:hAnsi="Times New Roman"/>
          <w:color w:val="000000"/>
        </w:rPr>
        <w:t xml:space="preserve"> i</w:t>
      </w:r>
      <w:r>
        <w:rPr>
          <w:rFonts w:ascii="Times New Roman" w:hAnsi="Times New Roman"/>
          <w:color w:val="000000"/>
        </w:rPr>
        <w:t xml:space="preserve"> Nadzornog odbora za 2015. godinu te Financijski plan i Plan rada za 2016. godinu. Isto je uputilo Općinskom vijeću na usvajanje temeljem članka 45. stavak 6. Zakona o vatrogastvu ( NN 106/99, 117/01, 36/02, 96/03, 139/04, 38/09, 80/10 ).  </w:t>
      </w:r>
    </w:p>
    <w:p w:rsidR="0042239C" w:rsidRDefault="0042239C" w:rsidP="0042239C">
      <w:pPr>
        <w:spacing w:line="200" w:lineRule="atLeast"/>
        <w:rPr>
          <w:rFonts w:ascii="Times New Roman" w:hAnsi="Times New Roman"/>
          <w:color w:val="000000"/>
        </w:rPr>
      </w:pPr>
      <w:r>
        <w:rPr>
          <w:rFonts w:ascii="Times New Roman" w:hAnsi="Times New Roman"/>
          <w:color w:val="000000"/>
        </w:rPr>
        <w:tab/>
        <w:t xml:space="preserve">Financijsko izvješće i izvješće </w:t>
      </w:r>
      <w:r w:rsidR="00C54926">
        <w:rPr>
          <w:rFonts w:ascii="Times New Roman" w:hAnsi="Times New Roman"/>
          <w:color w:val="000000"/>
        </w:rPr>
        <w:t xml:space="preserve">Nadzornog i </w:t>
      </w:r>
      <w:r>
        <w:rPr>
          <w:rFonts w:ascii="Times New Roman" w:hAnsi="Times New Roman"/>
          <w:color w:val="000000"/>
        </w:rPr>
        <w:t>Upravnog odbora za 2015. godinu te Financijski plan i Plan rada za 201</w:t>
      </w:r>
      <w:r w:rsidR="00C54926">
        <w:rPr>
          <w:rFonts w:ascii="Times New Roman" w:hAnsi="Times New Roman"/>
          <w:color w:val="000000"/>
        </w:rPr>
        <w:t>6</w:t>
      </w:r>
      <w:r>
        <w:rPr>
          <w:rFonts w:ascii="Times New Roman" w:hAnsi="Times New Roman"/>
          <w:color w:val="000000"/>
        </w:rPr>
        <w:t>. godinu DVDa Orehovica jednoglasno je usvojeno.</w:t>
      </w:r>
    </w:p>
    <w:p w:rsidR="0042239C" w:rsidRDefault="0042239C" w:rsidP="0042239C">
      <w:pPr>
        <w:tabs>
          <w:tab w:val="left" w:pos="0"/>
        </w:tabs>
        <w:spacing w:line="200" w:lineRule="atLeast"/>
        <w:jc w:val="center"/>
        <w:rPr>
          <w:rFonts w:ascii="Times New Roman" w:hAnsi="Times New Roman"/>
          <w:b/>
          <w:bCs/>
          <w:color w:val="000000"/>
        </w:rPr>
      </w:pPr>
    </w:p>
    <w:p w:rsidR="0042239C" w:rsidRDefault="0042239C" w:rsidP="0042239C">
      <w:pPr>
        <w:tabs>
          <w:tab w:val="left" w:pos="0"/>
        </w:tabs>
        <w:spacing w:line="200" w:lineRule="atLeast"/>
        <w:rPr>
          <w:rFonts w:ascii="Times New Roman" w:hAnsi="Times New Roman"/>
          <w:b/>
          <w:bCs/>
          <w:color w:val="000000"/>
        </w:rPr>
      </w:pPr>
      <w:r>
        <w:rPr>
          <w:rFonts w:ascii="Times New Roman" w:hAnsi="Times New Roman"/>
          <w:b/>
          <w:bCs/>
          <w:color w:val="000000"/>
        </w:rPr>
        <w:t>b) Dobrovoljno vatrogasno društvo Podbrest</w:t>
      </w:r>
    </w:p>
    <w:p w:rsidR="0042239C" w:rsidRDefault="0042239C" w:rsidP="0042239C">
      <w:pPr>
        <w:spacing w:line="200" w:lineRule="atLeast"/>
        <w:rPr>
          <w:rFonts w:ascii="Times New Roman" w:hAnsi="Times New Roman"/>
          <w:color w:val="000000"/>
        </w:rPr>
      </w:pPr>
      <w:r>
        <w:rPr>
          <w:rFonts w:ascii="Times New Roman" w:hAnsi="Times New Roman"/>
          <w:color w:val="000000"/>
        </w:rPr>
        <w:tab/>
        <w:t xml:space="preserve">Dobrovoljno vatrogasno društvo Podbrest na skupštini održanoj </w:t>
      </w:r>
      <w:r w:rsidR="00C54926">
        <w:rPr>
          <w:rFonts w:ascii="Times New Roman" w:hAnsi="Times New Roman"/>
          <w:color w:val="000000"/>
        </w:rPr>
        <w:t>29.01.2016</w:t>
      </w:r>
      <w:r>
        <w:rPr>
          <w:rFonts w:ascii="Times New Roman" w:hAnsi="Times New Roman"/>
          <w:color w:val="000000"/>
        </w:rPr>
        <w:t xml:space="preserve">. </w:t>
      </w:r>
      <w:r w:rsidR="00C54926">
        <w:rPr>
          <w:rFonts w:ascii="Times New Roman" w:hAnsi="Times New Roman"/>
          <w:color w:val="000000"/>
        </w:rPr>
        <w:t xml:space="preserve">godine </w:t>
      </w:r>
      <w:r>
        <w:rPr>
          <w:rFonts w:ascii="Times New Roman" w:hAnsi="Times New Roman"/>
          <w:color w:val="000000"/>
        </w:rPr>
        <w:t>donijelo je financijsko izvješće i izvješće</w:t>
      </w:r>
      <w:r w:rsidR="00C54926">
        <w:rPr>
          <w:rFonts w:ascii="Times New Roman" w:hAnsi="Times New Roman"/>
          <w:color w:val="000000"/>
        </w:rPr>
        <w:t xml:space="preserve"> zapovjednika, </w:t>
      </w:r>
      <w:r>
        <w:rPr>
          <w:rFonts w:ascii="Times New Roman" w:hAnsi="Times New Roman"/>
          <w:color w:val="000000"/>
        </w:rPr>
        <w:t xml:space="preserve"> Upravnog odbora</w:t>
      </w:r>
      <w:r w:rsidR="00C54926">
        <w:rPr>
          <w:rFonts w:ascii="Times New Roman" w:hAnsi="Times New Roman"/>
          <w:color w:val="000000"/>
        </w:rPr>
        <w:t xml:space="preserve"> i Nadzornog odbora za 2015</w:t>
      </w:r>
      <w:r>
        <w:rPr>
          <w:rFonts w:ascii="Times New Roman" w:hAnsi="Times New Roman"/>
          <w:color w:val="000000"/>
        </w:rPr>
        <w:t>. godinu te Financijski plan i Plan rada za 201</w:t>
      </w:r>
      <w:r w:rsidR="00C54926">
        <w:rPr>
          <w:rFonts w:ascii="Times New Roman" w:hAnsi="Times New Roman"/>
          <w:color w:val="000000"/>
        </w:rPr>
        <w:t>6</w:t>
      </w:r>
      <w:r>
        <w:rPr>
          <w:rFonts w:ascii="Times New Roman" w:hAnsi="Times New Roman"/>
          <w:color w:val="000000"/>
        </w:rPr>
        <w:t xml:space="preserve">. godinu. Isto je uputilo Općinskom vijeću na usvajanje temeljem članka 45. stavak 6. Zakona o vatrogastvu ( NN 106/99, 117/01, 36/02, 96/03, 139/04, 38/09, 80/10 ).  </w:t>
      </w:r>
    </w:p>
    <w:p w:rsidR="0042239C" w:rsidRDefault="0042239C" w:rsidP="0042239C">
      <w:pPr>
        <w:tabs>
          <w:tab w:val="left" w:pos="0"/>
        </w:tabs>
        <w:spacing w:line="20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 xml:space="preserve">Financijsko izvješće i izvješće </w:t>
      </w:r>
      <w:r w:rsidR="00C54926">
        <w:rPr>
          <w:rFonts w:ascii="Times New Roman" w:hAnsi="Times New Roman"/>
          <w:color w:val="000000"/>
        </w:rPr>
        <w:t xml:space="preserve">zapovjednika,  Upravnog odbora i Nadzornog odbora </w:t>
      </w:r>
      <w:r>
        <w:rPr>
          <w:rFonts w:ascii="Times New Roman" w:hAnsi="Times New Roman"/>
          <w:color w:val="000000"/>
        </w:rPr>
        <w:t>za 201</w:t>
      </w:r>
      <w:r w:rsidR="00C54926">
        <w:rPr>
          <w:rFonts w:ascii="Times New Roman" w:hAnsi="Times New Roman"/>
          <w:color w:val="000000"/>
        </w:rPr>
        <w:t>5</w:t>
      </w:r>
      <w:r>
        <w:rPr>
          <w:rFonts w:ascii="Times New Roman" w:hAnsi="Times New Roman"/>
          <w:color w:val="000000"/>
        </w:rPr>
        <w:t>. godinu te Financijski plan i Plan rada za 201</w:t>
      </w:r>
      <w:r w:rsidR="00C54926">
        <w:rPr>
          <w:rFonts w:ascii="Times New Roman" w:hAnsi="Times New Roman"/>
          <w:color w:val="000000"/>
        </w:rPr>
        <w:t>6</w:t>
      </w:r>
      <w:r>
        <w:rPr>
          <w:rFonts w:ascii="Times New Roman" w:hAnsi="Times New Roman"/>
          <w:color w:val="000000"/>
        </w:rPr>
        <w:t>. godinu DVDa Podbrest jednoglasno je usvojeno.</w:t>
      </w:r>
    </w:p>
    <w:p w:rsidR="0042239C" w:rsidRDefault="0042239C" w:rsidP="0042239C">
      <w:pPr>
        <w:tabs>
          <w:tab w:val="left" w:pos="0"/>
        </w:tabs>
        <w:spacing w:line="200" w:lineRule="atLeast"/>
        <w:jc w:val="center"/>
        <w:rPr>
          <w:rFonts w:ascii="Times New Roman" w:eastAsia="TimesNewRomanPSMT" w:hAnsi="Times New Roman" w:cs="Times New Roman"/>
          <w:color w:val="000000"/>
        </w:rPr>
      </w:pPr>
    </w:p>
    <w:p w:rsidR="0042239C" w:rsidRDefault="0042239C" w:rsidP="0042239C">
      <w:pPr>
        <w:tabs>
          <w:tab w:val="left" w:pos="0"/>
        </w:tabs>
        <w:spacing w:line="200" w:lineRule="atLeast"/>
        <w:rPr>
          <w:rFonts w:ascii="Times New Roman" w:hAnsi="Times New Roman"/>
          <w:b/>
          <w:bCs/>
          <w:color w:val="000000"/>
        </w:rPr>
      </w:pPr>
      <w:r>
        <w:rPr>
          <w:rFonts w:ascii="Times New Roman" w:hAnsi="Times New Roman"/>
          <w:b/>
          <w:bCs/>
          <w:color w:val="000000"/>
        </w:rPr>
        <w:t>c) Dobrovoljno vatrogasno društvo Vularija</w:t>
      </w:r>
    </w:p>
    <w:p w:rsidR="0042239C" w:rsidRDefault="0042239C" w:rsidP="0042239C">
      <w:pPr>
        <w:spacing w:line="200" w:lineRule="atLeast"/>
        <w:rPr>
          <w:rFonts w:ascii="Times New Roman" w:hAnsi="Times New Roman"/>
          <w:color w:val="000000"/>
        </w:rPr>
      </w:pPr>
      <w:r>
        <w:rPr>
          <w:rFonts w:ascii="Times New Roman" w:hAnsi="Times New Roman"/>
          <w:color w:val="000000"/>
        </w:rPr>
        <w:tab/>
        <w:t xml:space="preserve">Dobrovoljno vatrogasno društvo Vularija na skupštini održanoj </w:t>
      </w:r>
      <w:r w:rsidR="00C54926">
        <w:rPr>
          <w:rFonts w:ascii="Times New Roman" w:hAnsi="Times New Roman"/>
          <w:color w:val="000000"/>
        </w:rPr>
        <w:t>12.03.2016</w:t>
      </w:r>
      <w:r>
        <w:rPr>
          <w:rFonts w:ascii="Times New Roman" w:hAnsi="Times New Roman"/>
          <w:color w:val="000000"/>
        </w:rPr>
        <w:t>.</w:t>
      </w:r>
      <w:r w:rsidR="00C54926">
        <w:rPr>
          <w:rFonts w:ascii="Times New Roman" w:hAnsi="Times New Roman"/>
          <w:color w:val="000000"/>
        </w:rPr>
        <w:t xml:space="preserve"> godine</w:t>
      </w:r>
      <w:r>
        <w:rPr>
          <w:rFonts w:ascii="Times New Roman" w:hAnsi="Times New Roman"/>
          <w:color w:val="000000"/>
        </w:rPr>
        <w:t xml:space="preserve"> donijelo je financijsko izvješće i izvješće </w:t>
      </w:r>
      <w:r w:rsidR="00C54926">
        <w:rPr>
          <w:rFonts w:ascii="Times New Roman" w:hAnsi="Times New Roman"/>
          <w:color w:val="000000"/>
        </w:rPr>
        <w:t xml:space="preserve">Nadzornog i </w:t>
      </w:r>
      <w:r>
        <w:rPr>
          <w:rFonts w:ascii="Times New Roman" w:hAnsi="Times New Roman"/>
          <w:color w:val="000000"/>
        </w:rPr>
        <w:t>Upravnog odbora za 201</w:t>
      </w:r>
      <w:r w:rsidR="00C54926">
        <w:rPr>
          <w:rFonts w:ascii="Times New Roman" w:hAnsi="Times New Roman"/>
          <w:color w:val="000000"/>
        </w:rPr>
        <w:t>5</w:t>
      </w:r>
      <w:r>
        <w:rPr>
          <w:rFonts w:ascii="Times New Roman" w:hAnsi="Times New Roman"/>
          <w:color w:val="000000"/>
        </w:rPr>
        <w:t>. godinu te Fina</w:t>
      </w:r>
      <w:r w:rsidR="00C54926">
        <w:rPr>
          <w:rFonts w:ascii="Times New Roman" w:hAnsi="Times New Roman"/>
          <w:color w:val="000000"/>
        </w:rPr>
        <w:t>ncijski plan i Plan rada za 2016</w:t>
      </w:r>
      <w:r>
        <w:rPr>
          <w:rFonts w:ascii="Times New Roman" w:hAnsi="Times New Roman"/>
          <w:color w:val="000000"/>
        </w:rPr>
        <w:t xml:space="preserve">. godinu. Isto je uputilo Općinskom vijeću na usvajanje temeljem članka 45. stavak 6. Zakona o vatrogastvu ( NN 106/99, 117/01, 36/02, 96/03, 139/04, 38/09, 80/10 ).  </w:t>
      </w:r>
    </w:p>
    <w:p w:rsidR="0042239C" w:rsidRDefault="0042239C" w:rsidP="0042239C">
      <w:pPr>
        <w:tabs>
          <w:tab w:val="left" w:pos="0"/>
        </w:tabs>
        <w:spacing w:line="20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 xml:space="preserve">Financijsko izvješće i izvješće </w:t>
      </w:r>
      <w:r w:rsidR="00C54926">
        <w:rPr>
          <w:rFonts w:ascii="Times New Roman" w:hAnsi="Times New Roman"/>
          <w:color w:val="000000"/>
        </w:rPr>
        <w:t xml:space="preserve">Nadzornog i </w:t>
      </w:r>
      <w:r>
        <w:rPr>
          <w:rFonts w:ascii="Times New Roman" w:hAnsi="Times New Roman"/>
          <w:color w:val="000000"/>
        </w:rPr>
        <w:t>Upravnog odbora za 201</w:t>
      </w:r>
      <w:r w:rsidR="00C54926">
        <w:rPr>
          <w:rFonts w:ascii="Times New Roman" w:hAnsi="Times New Roman"/>
          <w:color w:val="000000"/>
        </w:rPr>
        <w:t>5</w:t>
      </w:r>
      <w:r>
        <w:rPr>
          <w:rFonts w:ascii="Times New Roman" w:hAnsi="Times New Roman"/>
          <w:color w:val="000000"/>
        </w:rPr>
        <w:t>. godinu te Fina</w:t>
      </w:r>
      <w:r w:rsidR="00C54926">
        <w:rPr>
          <w:rFonts w:ascii="Times New Roman" w:hAnsi="Times New Roman"/>
          <w:color w:val="000000"/>
        </w:rPr>
        <w:t>ncijski plan i Plan rada za 2016</w:t>
      </w:r>
      <w:r>
        <w:rPr>
          <w:rFonts w:ascii="Times New Roman" w:hAnsi="Times New Roman"/>
          <w:color w:val="000000"/>
        </w:rPr>
        <w:t>. godinu DVDa Vularija jednoglasno je usvojeno.</w:t>
      </w:r>
    </w:p>
    <w:p w:rsidR="00314C3D" w:rsidRDefault="00314C3D" w:rsidP="0042239C">
      <w:pPr>
        <w:tabs>
          <w:tab w:val="left" w:pos="360"/>
          <w:tab w:val="left" w:pos="540"/>
        </w:tabs>
        <w:spacing w:line="240" w:lineRule="auto"/>
        <w:jc w:val="center"/>
        <w:rPr>
          <w:rFonts w:ascii="Times New Roman" w:hAnsi="Times New Roman" w:cs="Times New Roman"/>
          <w:b/>
          <w:bCs/>
          <w:color w:val="000000"/>
        </w:rPr>
      </w:pPr>
    </w:p>
    <w:p w:rsidR="004B5649" w:rsidRDefault="004B5649" w:rsidP="0042239C">
      <w:pPr>
        <w:tabs>
          <w:tab w:val="left" w:pos="360"/>
          <w:tab w:val="left" w:pos="540"/>
        </w:tabs>
        <w:spacing w:line="240" w:lineRule="auto"/>
        <w:jc w:val="center"/>
        <w:rPr>
          <w:rFonts w:ascii="Times New Roman" w:hAnsi="Times New Roman" w:cs="Times New Roman"/>
          <w:b/>
          <w:bCs/>
          <w:color w:val="000000"/>
        </w:rPr>
      </w:pPr>
    </w:p>
    <w:p w:rsidR="004B5649" w:rsidRDefault="004B5649" w:rsidP="0042239C">
      <w:pPr>
        <w:tabs>
          <w:tab w:val="left" w:pos="360"/>
          <w:tab w:val="left" w:pos="540"/>
        </w:tabs>
        <w:spacing w:line="240" w:lineRule="auto"/>
        <w:jc w:val="center"/>
        <w:rPr>
          <w:rFonts w:ascii="Times New Roman" w:hAnsi="Times New Roman" w:cs="Times New Roman"/>
          <w:b/>
          <w:bCs/>
          <w:color w:val="000000"/>
        </w:rPr>
      </w:pPr>
    </w:p>
    <w:p w:rsidR="004B5649" w:rsidRPr="002F55E6" w:rsidRDefault="004B5649" w:rsidP="0042239C">
      <w:pPr>
        <w:tabs>
          <w:tab w:val="left" w:pos="360"/>
          <w:tab w:val="left" w:pos="540"/>
        </w:tabs>
        <w:spacing w:line="240" w:lineRule="auto"/>
        <w:jc w:val="center"/>
        <w:rPr>
          <w:rFonts w:ascii="Times New Roman" w:hAnsi="Times New Roman" w:cs="Times New Roman"/>
          <w:b/>
          <w:bCs/>
          <w:color w:val="000000"/>
        </w:rPr>
      </w:pPr>
    </w:p>
    <w:p w:rsidR="004B45CA" w:rsidRPr="002F55E6" w:rsidRDefault="00E47C16" w:rsidP="00813DF3">
      <w:pPr>
        <w:spacing w:line="240" w:lineRule="auto"/>
        <w:jc w:val="both"/>
        <w:rPr>
          <w:rFonts w:ascii="Times New Roman" w:hAnsi="Times New Roman" w:cs="Times New Roman"/>
          <w:color w:val="000000"/>
        </w:rPr>
      </w:pPr>
      <w:r w:rsidRPr="002F55E6">
        <w:rPr>
          <w:rFonts w:ascii="Times New Roman" w:eastAsia="TimesNewRomanPSMT" w:hAnsi="Times New Roman" w:cs="Times New Roman"/>
          <w:color w:val="000000"/>
        </w:rPr>
        <w:tab/>
      </w:r>
    </w:p>
    <w:p w:rsidR="004B45CA" w:rsidRPr="002F55E6" w:rsidRDefault="00813DF3" w:rsidP="004A734F">
      <w:pPr>
        <w:tabs>
          <w:tab w:val="left" w:pos="0"/>
        </w:tabs>
        <w:spacing w:line="240" w:lineRule="auto"/>
        <w:jc w:val="center"/>
        <w:rPr>
          <w:rFonts w:ascii="Times New Roman" w:hAnsi="Times New Roman" w:cs="Times New Roman"/>
          <w:b/>
          <w:color w:val="000000"/>
        </w:rPr>
      </w:pPr>
      <w:r>
        <w:rPr>
          <w:rFonts w:ascii="Times New Roman" w:hAnsi="Times New Roman" w:cs="Times New Roman"/>
          <w:b/>
          <w:color w:val="000000"/>
        </w:rPr>
        <w:t>Ad. 15</w:t>
      </w:r>
      <w:r w:rsidR="004B45CA" w:rsidRPr="002F55E6">
        <w:rPr>
          <w:rFonts w:ascii="Times New Roman" w:hAnsi="Times New Roman" w:cs="Times New Roman"/>
          <w:b/>
          <w:color w:val="000000"/>
        </w:rPr>
        <w:t xml:space="preserve"> Izvješća</w:t>
      </w:r>
    </w:p>
    <w:p w:rsidR="004B45CA" w:rsidRPr="002F55E6" w:rsidRDefault="004B45CA" w:rsidP="004A734F">
      <w:pPr>
        <w:tabs>
          <w:tab w:val="left" w:pos="0"/>
        </w:tabs>
        <w:spacing w:line="240" w:lineRule="auto"/>
        <w:jc w:val="center"/>
        <w:rPr>
          <w:rFonts w:ascii="Times New Roman" w:hAnsi="Times New Roman" w:cs="Times New Roman"/>
          <w:b/>
          <w:color w:val="000000"/>
        </w:rPr>
      </w:pPr>
    </w:p>
    <w:p w:rsidR="004B45CA" w:rsidRPr="002F55E6" w:rsidRDefault="004B45CA" w:rsidP="0021003F">
      <w:pPr>
        <w:pStyle w:val="NoSpacing"/>
        <w:numPr>
          <w:ilvl w:val="0"/>
          <w:numId w:val="2"/>
        </w:numPr>
        <w:jc w:val="center"/>
        <w:rPr>
          <w:b/>
          <w:color w:val="000000"/>
        </w:rPr>
      </w:pPr>
      <w:r w:rsidRPr="002F55E6">
        <w:rPr>
          <w:b/>
          <w:color w:val="000000"/>
        </w:rPr>
        <w:t xml:space="preserve">Izvješće općinskog načelnika za razdoblje od 17.12.2015. </w:t>
      </w:r>
      <w:r w:rsidR="00FD59E4">
        <w:rPr>
          <w:b/>
          <w:color w:val="000000"/>
        </w:rPr>
        <w:t xml:space="preserve">do 10.03.2016. </w:t>
      </w:r>
      <w:r w:rsidRPr="002F55E6">
        <w:rPr>
          <w:b/>
          <w:color w:val="000000"/>
        </w:rPr>
        <w:t>godine</w:t>
      </w:r>
    </w:p>
    <w:p w:rsidR="004B45CA" w:rsidRPr="002F55E6" w:rsidRDefault="004B45CA" w:rsidP="004A734F">
      <w:pPr>
        <w:pStyle w:val="NoSpacing"/>
        <w:jc w:val="center"/>
        <w:rPr>
          <w:b/>
          <w:color w:val="000000"/>
        </w:rPr>
      </w:pPr>
    </w:p>
    <w:p w:rsidR="00FD59E4" w:rsidRPr="00FD59E4" w:rsidRDefault="004B45CA" w:rsidP="00FD59E4">
      <w:pPr>
        <w:spacing w:line="240" w:lineRule="auto"/>
        <w:rPr>
          <w:rFonts w:ascii="Times New Roman" w:hAnsi="Times New Roman" w:cs="Times New Roman"/>
          <w:color w:val="000000"/>
        </w:rPr>
      </w:pPr>
      <w:r w:rsidRPr="002F55E6">
        <w:rPr>
          <w:rFonts w:ascii="Times New Roman" w:eastAsia="Times New Roman" w:hAnsi="Times New Roman" w:cs="Times New Roman"/>
          <w:iCs/>
          <w:color w:val="000000"/>
          <w:lang w:eastAsia="hr-HR"/>
        </w:rPr>
        <w:tab/>
      </w:r>
      <w:r w:rsidR="00FD59E4" w:rsidRPr="00FD59E4">
        <w:rPr>
          <w:rFonts w:ascii="Times New Roman" w:hAnsi="Times New Roman" w:cs="Times New Roman"/>
          <w:color w:val="000000"/>
        </w:rPr>
        <w:t>Vijeće romske nacionalne manjine 09.01.2016. godine održalo je 3. sjednicu na kojoj je raspravljalo o planu rada za 2016. godinu, angažmanu oko vraćanja kanti za odvoz komunalnog otpada u Romsko naselje i otpisu duga, rješavanju problematike zbrinjavanja pasa u Romskom naselju te radu za opće dobro temeljem Zakona  o socijalnoj skrbi. 13. siječnja 2016. godine općinski načelnik Općine Orehovica predao je predsjedniku Vijeća romske nacionalne manjine Općine Orehovica Darku Balogu stolno računalo MSGW Infinity SP2254 koje je za potrebe rada Vijeća osigurao Ured za ljudska prava i prava nacionalnih manjina. Računalo je preseljeno u stambene kontejnere u romskom naselju u Orehovici, Cvjetna bb, k.č. 3263/3 k.o. Orehovica, koji su nabavljeni za potrebe rada Vijeća i zamjenika načelnika iz reda pripadnika romske nacionalne manjine. O preseljenju IT opreme obaviješten je Ured za ljudska prava i prava nacionalnih manjina koji će obavljati periodičnu terensku provjeru stanja i lokacije dodijeljenog računala. Vijeće trenutno raspolaže sa dva računala.</w:t>
      </w:r>
    </w:p>
    <w:p w:rsidR="00FD59E4" w:rsidRPr="00FD59E4" w:rsidRDefault="00FD59E4" w:rsidP="00FD59E4">
      <w:pPr>
        <w:pStyle w:val="NormalWeb"/>
        <w:shd w:val="clear" w:color="auto" w:fill="FFFFFF"/>
        <w:spacing w:before="0" w:after="0"/>
        <w:rPr>
          <w:color w:val="000000"/>
          <w:sz w:val="22"/>
          <w:szCs w:val="22"/>
        </w:rPr>
      </w:pPr>
      <w:r w:rsidRPr="00FD59E4">
        <w:rPr>
          <w:color w:val="000000"/>
          <w:sz w:val="22"/>
          <w:szCs w:val="22"/>
        </w:rPr>
        <w:tab/>
        <w:t>Općinski načelnik je 29.01.2016. godine je u krugu GKP Čakom d.o.o. u Čakovcu, prisustvovao  svečanoj primopredaji hibridnog kamiona s marke Mitsubishi Fuso Canter /c15 Eco Hibrid s nadogradnjom za prikupljanje otpada. To je treće hibridno vozilo u Čakomovom voznom parku, a koristit će se za prikupljanje miješanog i biorazgradivog komunalnog otpada. Vozilo je vrijedno 737.200,00 kuna, a sa 40 posto sufinancira ga Fond za zaštitu okoliša i energetsku učinkovitost. Kamion je opremljen automatskom identifikacijom odvoza otpada i praćenjem vozila Clean Track. Čakomova iskustva sa ranijim kamionima su dobra, a osobito su zanimljiva s aspekta ekonomičnosti zbog izuzetno male potrošnje goriva.</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Inicijativom općinskog načelnika i direktora GP Stanorad d.o.o. Velimira Mađarića 02.02.2016. godine u općinskoj vijećnici održao se sastanak stanara poslovno-stambene zgrade u ulici Nikole Tesle. Tema sastanka bila je, prije svega, odabir predstavnika stanara koji će omogućiti lakšu komunikaciju i rješavanje problema koji se javljaju pri održavanju zgrade. Također, dogovoreno je sa se utvrde mogućnosti prijave na javne pozive Fonda za zaštitu okoliša i energetsku učinkovitost koji omogućuju sufinanciranje postave termofasade, zamjene krovišta i stolarije. Iako Općina Orehovica u navedenoj zgradi više nema vlasničkih udjela, njeno uređenje od interesa je za lokalnu zajednicu budući da se u istoj, osim stanova, nalaze i ambulanta obiteljske medicine, zubna ambulanta, ljekarna te pošta.</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Temeljem Odluke o stipendiranju studenata Općine Orehovica („Službeni glasnik Međimurske županije“ broj 05/10) te Odluke načelnika Općine Orehovica o</w:t>
      </w:r>
      <w:r w:rsidRPr="00FD59E4">
        <w:rPr>
          <w:rFonts w:ascii="Times New Roman" w:hAnsi="Times New Roman" w:cs="Times New Roman"/>
          <w:b/>
          <w:bCs/>
          <w:color w:val="000000"/>
        </w:rPr>
        <w:t xml:space="preserve"> </w:t>
      </w:r>
      <w:r w:rsidRPr="00FD59E4">
        <w:rPr>
          <w:rFonts w:ascii="Times New Roman" w:hAnsi="Times New Roman" w:cs="Times New Roman"/>
          <w:color w:val="000000"/>
        </w:rPr>
        <w:t>broju stipendija i njihovom mjesečnom iznosu za ak. godinu 2015/16., Općinski načelnik Općine Orehovica raspisao je natječaj za dodjelu 2 stipendije u ak. godini 2015/16. Natječaj je objavljen na oglasnoj ploči te web stranici Općine Orehovica. Ukupno je do isteka roka za podnošenje prijava 28.01.2016. pristigla 1 prijava. Komisija za stipendije je na svojoj sjednici održanoj 02.02.2016. godine razmotrila zaprimljenu prijavu Marina Polgara iz Orehovice, studenta preddiplomskog sveučilišnog studija Elektrotehnika i informacija tehnologija i Računarstvo Fakulteta elektrotehnike i računarstva Sveučilišta u Zagrebu te zaključila kako ista udovoljava uvjetima natječaja. Sa Marinom Polgarom općinski je načelnik sklopio ugovor o stipendiranju 17.02.2016. godine. Ugovorom je za navedenu stipendiju osigurano 500,00 kuna mjesečno, dok postoje uvjeti za isplatu.</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Općina Orehovica 2015. godine naručila je izradu glavnog projekta za uspostavu javne rasvjete u Školskoj ulici u Orehovici. Projekt je izradio Bitel d.o.o. iz Kotoribe, prema ponudi u iznosu od 9.337,50 kuna. Za projekt je ishođena građevinska dozvola. Prema troškovniku iz projekta proveden je postupak nabave bagatelne vrijednosti za radove i materijal potrebnih na uspostavi javne rasvjete u spomenutoj ulici. Na pregovaranje su bila pozvana 3 subjekta od kojih su dva dostavila ponude. Po otvaranju ponuda, jedna je morala biti isključena jer je sadržavala potvrdu Porezne uprave da postoji dug na ime javnih davanja. Kao jedina ponuda koja je udovoljavala uvjetima Poziva prihvaćena je ponuda Kabelmonta d.o.o. iz Domašinca u vrijednosti od 160.110,50 kuna sa PDVom.</w:t>
      </w:r>
    </w:p>
    <w:p w:rsidR="00FD59E4" w:rsidRPr="00FD59E4" w:rsidRDefault="00FD59E4" w:rsidP="00FD59E4">
      <w:pPr>
        <w:spacing w:line="240" w:lineRule="auto"/>
        <w:ind w:firstLine="708"/>
        <w:rPr>
          <w:rFonts w:ascii="Times New Roman" w:hAnsi="Times New Roman" w:cs="Times New Roman"/>
          <w:color w:val="000000"/>
        </w:rPr>
      </w:pPr>
      <w:r w:rsidRPr="00FD59E4">
        <w:rPr>
          <w:rFonts w:ascii="Times New Roman" w:hAnsi="Times New Roman" w:cs="Times New Roman"/>
          <w:color w:val="000000"/>
        </w:rPr>
        <w:t>Veselo je bilo dana 09. veljače 2016. u općinskoj zgradi u Orehovici kad su djelatnike Općine uz pjesmu i ples posjetile maškare iz Doma za psihički bolesne odrasle osobe Orehovica. Već tradicionalnom povorkom dolaze na druženje i predstavljanje svoje maske za svoj trud i odlične maske vesele maškare, njih tridesetak, počaš</w:t>
      </w:r>
      <w:r>
        <w:rPr>
          <w:rFonts w:ascii="Times New Roman" w:hAnsi="Times New Roman" w:cs="Times New Roman"/>
          <w:color w:val="000000"/>
        </w:rPr>
        <w:t>ćene su krafnama i sokom.</w:t>
      </w:r>
    </w:p>
    <w:p w:rsidR="00FD59E4" w:rsidRPr="00FD59E4" w:rsidRDefault="00FD59E4" w:rsidP="00FD59E4">
      <w:pPr>
        <w:shd w:val="clear" w:color="auto" w:fill="FFFFFF"/>
        <w:spacing w:line="240" w:lineRule="auto"/>
        <w:rPr>
          <w:rFonts w:ascii="Times New Roman" w:eastAsia="Times New Roman" w:hAnsi="Times New Roman" w:cs="Times New Roman"/>
          <w:color w:val="000000"/>
          <w:lang w:eastAsia="hr-HR"/>
        </w:rPr>
      </w:pPr>
      <w:r w:rsidRPr="00FD59E4">
        <w:rPr>
          <w:rFonts w:ascii="Times New Roman" w:hAnsi="Times New Roman" w:cs="Times New Roman"/>
          <w:color w:val="000000"/>
        </w:rPr>
        <w:tab/>
        <w:t xml:space="preserve">U izvještajnom razdoblju LAG Mura-Drava održao je nekoliko sastanaka. 09.02.2016. održana je radionica na temu definiranja ciljeva, prioriteta i mjera u Strategiji LAGa Mura-Drava na području infrastrukture, poljoprivrede, turizma i gospodarstva te u društveno-civilnom sektoru. </w:t>
      </w:r>
      <w:r w:rsidRPr="00FD59E4">
        <w:rPr>
          <w:rFonts w:ascii="Times New Roman" w:hAnsi="Times New Roman" w:cs="Times New Roman"/>
          <w:bCs/>
          <w:color w:val="000000"/>
          <w:shd w:val="clear" w:color="auto" w:fill="FFFFFF"/>
        </w:rPr>
        <w:t>08. ožujka 2016. godine održan je sastanak</w:t>
      </w:r>
      <w:r w:rsidRPr="00FD59E4">
        <w:rPr>
          <w:rFonts w:ascii="Times New Roman" w:hAnsi="Times New Roman" w:cs="Times New Roman"/>
          <w:color w:val="000000"/>
          <w:shd w:val="clear" w:color="auto" w:fill="FFFFFF"/>
        </w:rPr>
        <w:t xml:space="preserve"> vezan za raspodjelu sredstava i kriterija za odabir projekata unutar podmjere 19.2. za natječaje koje će raspisivati LAG. 10.03.2016. u prostorijama LAGa održano je predavanje </w:t>
      </w:r>
      <w:r w:rsidRPr="00FD59E4">
        <w:rPr>
          <w:rFonts w:ascii="Times New Roman" w:eastAsia="Times New Roman" w:hAnsi="Times New Roman" w:cs="Times New Roman"/>
          <w:color w:val="000000"/>
          <w:lang w:eastAsia="hr-HR"/>
        </w:rPr>
        <w:t>Savjetodavne službe na temu šumarstva. Program predavanja je obuhvatio teme općenito o privatnim šumama i radovi sječe u šumama šumoposjednika (dozvole za sječu), upisnik šumoposjednika, mogućnosti ostvarivanja prava na subvencije u privatnim šumama, mjere Ruralnog razvoja u šumarstvu, održavanje šumskih prometnica u privatnim šumama, višestruka skladnost i izravna plaćanja u 2016. godini. Za 17.03.2016. planirana je skupština ECTS Regije Mura, čiji je član odnedavno i Općina Orehovica.</w:t>
      </w:r>
    </w:p>
    <w:p w:rsidR="00FD59E4" w:rsidRPr="00FD59E4" w:rsidRDefault="00FD59E4" w:rsidP="00FD59E4">
      <w:pPr>
        <w:spacing w:line="240" w:lineRule="auto"/>
        <w:rPr>
          <w:rFonts w:ascii="Times New Roman" w:hAnsi="Times New Roman" w:cs="Times New Roman"/>
          <w:color w:val="000000"/>
        </w:rPr>
      </w:pP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U svrhu dogovora o aktivnostima potencijalnih projekata prekogranične suradnje općinski je načelnik  11.02.2016. godine u Lendavi održao sastanak sa županom Občine Črenšovci Antonom Tornarom te direktoricom društva Misija S* Agatom Sardelić. Sa istima je Općina Orehovica već provela prekogranični projekt akronima ROKIC:“DROM“. Novim projektom iznaći će se rješenje za gradnju kulturnog centra u Romskom naselju Orehovica, što zapravo predstavlja kvalitetan i logični nastavak uspješno provedenog projekta ROKIC:“DROM“.</w:t>
      </w:r>
    </w:p>
    <w:p w:rsidR="00FD59E4" w:rsidRPr="00FD59E4" w:rsidRDefault="00FD59E4" w:rsidP="00FD59E4">
      <w:pPr>
        <w:spacing w:line="240" w:lineRule="auto"/>
        <w:ind w:firstLine="708"/>
        <w:jc w:val="both"/>
        <w:rPr>
          <w:rFonts w:ascii="Times New Roman" w:hAnsi="Times New Roman" w:cs="Times New Roman"/>
          <w:color w:val="000000"/>
        </w:rPr>
      </w:pPr>
      <w:r w:rsidRPr="00FD59E4">
        <w:rPr>
          <w:rFonts w:ascii="Times New Roman" w:hAnsi="Times New Roman" w:cs="Times New Roman"/>
          <w:color w:val="000000"/>
        </w:rPr>
        <w:t>Dom zdravlja Čakovec, odnosno medicinska sestra Đurđica Radotić, provela je 16.02.2016. akciju besplatnog mjerenja šećera u krvi. Za akciju je Općina Orehovica ustupila na korištenje aulu Društvenog doma u Vulariji. Nadalje, u Društvenom domu u Orehovici 23.02.2016. godine u organizaciji Gradskog društva Crvenog križa Čakovec i Općine Orehovica provedeno je dobrovoljno darivanje krvi. Akciji darivanja krvi pristupile su ukupno 32 osobe od čega je krv darovalo njih 30, a 2 su odbijene. Za sve darivatelje osigurana je okrjepa koju su organizir</w:t>
      </w:r>
      <w:r>
        <w:rPr>
          <w:rFonts w:ascii="Times New Roman" w:hAnsi="Times New Roman" w:cs="Times New Roman"/>
          <w:color w:val="000000"/>
        </w:rPr>
        <w:t>ale Nada Dreven i Marija Ružić.</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16.02.2016. održana je 14. sjednica kolegija gradonačelnika i načelnika u Međimurskoj županiji. Teme sjednice bile su: izvješće o provedbi projekta integracije i inkluzije djece s teškoćama u razvoju u predškolskom odgoju u 2015. godini, provedba DDD mjera u razdoblju 2011. do 2015. godine, informacije o mogućnostima financiranja projekata iz programa Europa za građane, predstavljanje Deklaracije o suradnji gradova i organizacija civilnog društva u RH, predstavljanje kontakt točke Intrreg V-A Programa suradnje Mađarska – Hrvatska 2014.-2020. u Čakovcu te provedba komasacije poljoprivrednog zemljišta.</w:t>
      </w:r>
    </w:p>
    <w:p w:rsidR="00FD59E4" w:rsidRPr="00FD59E4" w:rsidRDefault="00FD59E4" w:rsidP="00FD59E4">
      <w:pPr>
        <w:pStyle w:val="tb-na16"/>
        <w:spacing w:before="0" w:beforeAutospacing="0" w:after="0" w:afterAutospacing="0"/>
        <w:rPr>
          <w:color w:val="000000"/>
          <w:sz w:val="22"/>
          <w:szCs w:val="22"/>
        </w:rPr>
      </w:pPr>
      <w:r w:rsidRPr="00FD59E4">
        <w:rPr>
          <w:color w:val="000000"/>
          <w:sz w:val="22"/>
          <w:szCs w:val="22"/>
        </w:rPr>
        <w:tab/>
        <w:t xml:space="preserve">Na temelju članka 29. i 30. Uredbe o kriterijima, mjerilima i postupcima financiranja i ugovaranja programa i projekata od interesa za opće dobro koje provode udruge (Narodne novine 26/15),  Zapisnika </w:t>
      </w:r>
      <w:r w:rsidRPr="00FD59E4">
        <w:rPr>
          <w:bCs/>
          <w:color w:val="000000"/>
          <w:sz w:val="22"/>
          <w:szCs w:val="22"/>
        </w:rPr>
        <w:t>o pregledu i ocjeni prijava po javnom pozivu korisnicima proračuna Općine Orehovica za dostavu prijava za financijske potpore projektima i programima za 2016. godinu nadležnog povjerenstva od 19.11.2015., te</w:t>
      </w:r>
      <w:r w:rsidRPr="00FD59E4">
        <w:rPr>
          <w:b/>
          <w:bCs/>
          <w:color w:val="000000"/>
          <w:sz w:val="22"/>
          <w:szCs w:val="22"/>
        </w:rPr>
        <w:t xml:space="preserve"> </w:t>
      </w:r>
      <w:r w:rsidRPr="00FD59E4">
        <w:rPr>
          <w:color w:val="000000"/>
          <w:sz w:val="22"/>
          <w:szCs w:val="22"/>
        </w:rPr>
        <w:t xml:space="preserve"> Odluke općinskog načelnika o programima i projektima kojima su odobrena financijska sredstva za 2016. godinu od 01.12.2015. godine 17.02.2016. godine predsjednici udruga sklopili su ugovore o financiranju programa. Sredstva su osigurana za sljedeće udruge i programe:</w:t>
      </w:r>
    </w:p>
    <w:tbl>
      <w:tblPr>
        <w:tblW w:w="5279" w:type="pct"/>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55"/>
        <w:gridCol w:w="4670"/>
        <w:gridCol w:w="2712"/>
        <w:gridCol w:w="2168"/>
      </w:tblGrid>
      <w:tr w:rsidR="00FD59E4" w:rsidRPr="00FD59E4" w:rsidTr="0021003F">
        <w:tc>
          <w:tcPr>
            <w:tcW w:w="366" w:type="pct"/>
            <w:shd w:val="clear" w:color="auto" w:fill="E6E6E6"/>
            <w:vAlign w:val="center"/>
          </w:tcPr>
          <w:p w:rsidR="00FD59E4" w:rsidRPr="00FD59E4" w:rsidRDefault="00FD59E4" w:rsidP="00FD59E4">
            <w:pPr>
              <w:pStyle w:val="Sadrajitablice"/>
              <w:snapToGrid w:val="0"/>
              <w:spacing w:line="240" w:lineRule="auto"/>
              <w:jc w:val="center"/>
              <w:rPr>
                <w:rFonts w:ascii="Times New Roman" w:hAnsi="Times New Roman" w:cs="Times New Roman"/>
                <w:b/>
                <w:bCs/>
                <w:color w:val="000000"/>
              </w:rPr>
            </w:pPr>
            <w:r w:rsidRPr="00FD59E4">
              <w:rPr>
                <w:rFonts w:ascii="Times New Roman" w:hAnsi="Times New Roman" w:cs="Times New Roman"/>
                <w:b/>
                <w:bCs/>
                <w:color w:val="000000"/>
              </w:rPr>
              <w:t xml:space="preserve">Redni broj </w:t>
            </w:r>
          </w:p>
        </w:tc>
        <w:tc>
          <w:tcPr>
            <w:tcW w:w="2266" w:type="pct"/>
            <w:shd w:val="clear" w:color="auto" w:fill="E6E6E6"/>
            <w:vAlign w:val="center"/>
          </w:tcPr>
          <w:p w:rsidR="00FD59E4" w:rsidRPr="00FD59E4" w:rsidRDefault="00FD59E4" w:rsidP="00FD59E4">
            <w:pPr>
              <w:pStyle w:val="Sadrajitablice"/>
              <w:snapToGrid w:val="0"/>
              <w:spacing w:line="240" w:lineRule="auto"/>
              <w:jc w:val="center"/>
              <w:rPr>
                <w:rFonts w:ascii="Times New Roman" w:hAnsi="Times New Roman" w:cs="Times New Roman"/>
                <w:b/>
                <w:bCs/>
                <w:color w:val="000000"/>
              </w:rPr>
            </w:pPr>
            <w:r w:rsidRPr="00FD59E4">
              <w:rPr>
                <w:rFonts w:ascii="Times New Roman" w:hAnsi="Times New Roman" w:cs="Times New Roman"/>
                <w:b/>
                <w:bCs/>
                <w:color w:val="000000"/>
              </w:rPr>
              <w:t xml:space="preserve">Naziv prijavitelja </w:t>
            </w:r>
          </w:p>
        </w:tc>
        <w:tc>
          <w:tcPr>
            <w:tcW w:w="1316" w:type="pct"/>
            <w:shd w:val="clear" w:color="auto" w:fill="E6E6E6"/>
            <w:vAlign w:val="center"/>
          </w:tcPr>
          <w:p w:rsidR="00FD59E4" w:rsidRPr="00FD59E4" w:rsidRDefault="00FD59E4" w:rsidP="00FD59E4">
            <w:pPr>
              <w:pStyle w:val="Sadrajitablice"/>
              <w:snapToGrid w:val="0"/>
              <w:spacing w:line="240" w:lineRule="auto"/>
              <w:jc w:val="center"/>
              <w:rPr>
                <w:rFonts w:ascii="Times New Roman" w:hAnsi="Times New Roman" w:cs="Times New Roman"/>
                <w:b/>
                <w:bCs/>
                <w:color w:val="000000"/>
              </w:rPr>
            </w:pPr>
            <w:r w:rsidRPr="00FD59E4">
              <w:rPr>
                <w:rFonts w:ascii="Times New Roman" w:hAnsi="Times New Roman" w:cs="Times New Roman"/>
                <w:b/>
                <w:bCs/>
                <w:color w:val="000000"/>
              </w:rPr>
              <w:t>Naziv programa / projekta</w:t>
            </w:r>
          </w:p>
        </w:tc>
        <w:tc>
          <w:tcPr>
            <w:tcW w:w="1052" w:type="pct"/>
            <w:shd w:val="clear" w:color="auto" w:fill="E6E6E6"/>
            <w:vAlign w:val="center"/>
          </w:tcPr>
          <w:p w:rsidR="00FD59E4" w:rsidRPr="00FD59E4" w:rsidRDefault="00FD59E4" w:rsidP="00FD59E4">
            <w:pPr>
              <w:pStyle w:val="Sadrajitablice"/>
              <w:snapToGrid w:val="0"/>
              <w:spacing w:line="240" w:lineRule="auto"/>
              <w:jc w:val="center"/>
              <w:rPr>
                <w:rFonts w:ascii="Times New Roman" w:hAnsi="Times New Roman" w:cs="Times New Roman"/>
                <w:b/>
                <w:bCs/>
                <w:color w:val="000000"/>
              </w:rPr>
            </w:pPr>
            <w:r w:rsidRPr="00FD59E4">
              <w:rPr>
                <w:rFonts w:ascii="Times New Roman" w:hAnsi="Times New Roman" w:cs="Times New Roman"/>
                <w:b/>
                <w:bCs/>
                <w:color w:val="000000"/>
              </w:rPr>
              <w:t xml:space="preserve">Ukupni iznos odobrenih sredstava </w:t>
            </w:r>
          </w:p>
        </w:tc>
      </w:tr>
      <w:tr w:rsidR="00FD59E4" w:rsidRPr="00FD59E4" w:rsidTr="0021003F">
        <w:tc>
          <w:tcPr>
            <w:tcW w:w="366" w:type="pct"/>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1</w:t>
            </w:r>
          </w:p>
        </w:tc>
        <w:tc>
          <w:tcPr>
            <w:tcW w:w="2266" w:type="pct"/>
            <w:shd w:val="clear" w:color="auto" w:fill="auto"/>
          </w:tcPr>
          <w:p w:rsidR="00FD59E4" w:rsidRPr="00FD59E4" w:rsidRDefault="00FD59E4" w:rsidP="00FD59E4">
            <w:pPr>
              <w:spacing w:line="240" w:lineRule="auto"/>
              <w:ind w:left="360"/>
              <w:jc w:val="center"/>
              <w:rPr>
                <w:rFonts w:ascii="Times New Roman" w:hAnsi="Times New Roman" w:cs="Times New Roman"/>
                <w:bCs/>
                <w:color w:val="000000"/>
              </w:rPr>
            </w:pPr>
            <w:r w:rsidRPr="00FD59E4">
              <w:rPr>
                <w:rFonts w:ascii="Times New Roman" w:hAnsi="Times New Roman" w:cs="Times New Roman"/>
                <w:bCs/>
                <w:color w:val="000000"/>
              </w:rPr>
              <w:t>Orehovica Wireless -  Udruga korisnika bežićnih sustava Općine Orehovica</w:t>
            </w:r>
          </w:p>
        </w:tc>
        <w:tc>
          <w:tcPr>
            <w:tcW w:w="1316" w:type="pct"/>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HotSpot</w:t>
            </w:r>
          </w:p>
        </w:tc>
        <w:tc>
          <w:tcPr>
            <w:tcW w:w="1052" w:type="pct"/>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15.000,00</w:t>
            </w:r>
          </w:p>
        </w:tc>
      </w:tr>
      <w:tr w:rsidR="00FD59E4" w:rsidRPr="00FD59E4" w:rsidTr="0021003F">
        <w:tc>
          <w:tcPr>
            <w:tcW w:w="366" w:type="pct"/>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2</w:t>
            </w:r>
          </w:p>
        </w:tc>
        <w:tc>
          <w:tcPr>
            <w:tcW w:w="2266" w:type="pct"/>
            <w:shd w:val="clear" w:color="auto" w:fill="auto"/>
          </w:tcPr>
          <w:p w:rsidR="00FD59E4" w:rsidRPr="00FD59E4" w:rsidRDefault="00FD59E4" w:rsidP="00FD59E4">
            <w:pPr>
              <w:spacing w:line="240" w:lineRule="auto"/>
              <w:ind w:left="360"/>
              <w:jc w:val="center"/>
              <w:rPr>
                <w:rFonts w:ascii="Times New Roman" w:hAnsi="Times New Roman" w:cs="Times New Roman"/>
                <w:bCs/>
                <w:color w:val="000000"/>
              </w:rPr>
            </w:pPr>
            <w:r w:rsidRPr="00FD59E4">
              <w:rPr>
                <w:rFonts w:ascii="Times New Roman" w:hAnsi="Times New Roman" w:cs="Times New Roman"/>
                <w:bCs/>
                <w:color w:val="000000"/>
              </w:rPr>
              <w:t>KUD Fijolica Orehovica</w:t>
            </w:r>
          </w:p>
        </w:tc>
        <w:tc>
          <w:tcPr>
            <w:tcW w:w="1316" w:type="pct"/>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Orehijada</w:t>
            </w:r>
          </w:p>
        </w:tc>
        <w:tc>
          <w:tcPr>
            <w:tcW w:w="1052" w:type="pct"/>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10.000,00</w:t>
            </w:r>
          </w:p>
        </w:tc>
      </w:tr>
      <w:tr w:rsidR="00FD59E4" w:rsidRPr="00FD59E4" w:rsidTr="0021003F">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3</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FD59E4" w:rsidRPr="00FD59E4" w:rsidRDefault="00FD59E4" w:rsidP="00FD59E4">
            <w:pPr>
              <w:spacing w:line="240" w:lineRule="auto"/>
              <w:ind w:left="360"/>
              <w:jc w:val="center"/>
              <w:rPr>
                <w:rFonts w:ascii="Times New Roman" w:hAnsi="Times New Roman" w:cs="Times New Roman"/>
                <w:bCs/>
                <w:color w:val="000000"/>
              </w:rPr>
            </w:pPr>
            <w:r w:rsidRPr="00FD59E4">
              <w:rPr>
                <w:rFonts w:ascii="Times New Roman" w:hAnsi="Times New Roman" w:cs="Times New Roman"/>
                <w:bCs/>
                <w:color w:val="000000"/>
              </w:rPr>
              <w:t>Udruga Sport za sve Orehovica</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Unapređenje satova redovite sportske rekreacije</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2.000,00</w:t>
            </w:r>
          </w:p>
        </w:tc>
      </w:tr>
      <w:tr w:rsidR="00FD59E4" w:rsidRPr="00FD59E4" w:rsidTr="0021003F">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4</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spacing w:line="240" w:lineRule="auto"/>
              <w:ind w:left="360"/>
              <w:jc w:val="center"/>
              <w:rPr>
                <w:rFonts w:ascii="Times New Roman" w:hAnsi="Times New Roman" w:cs="Times New Roman"/>
                <w:bCs/>
                <w:color w:val="000000"/>
              </w:rPr>
            </w:pPr>
            <w:r w:rsidRPr="00FD59E4">
              <w:rPr>
                <w:rFonts w:ascii="Times New Roman" w:hAnsi="Times New Roman" w:cs="Times New Roman"/>
                <w:bCs/>
                <w:color w:val="000000"/>
              </w:rPr>
              <w:t>Udruga žena „Brest“ Podbrest</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Godišnje izložbe</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2.000,00</w:t>
            </w:r>
          </w:p>
        </w:tc>
      </w:tr>
      <w:tr w:rsidR="00FD59E4" w:rsidRPr="00FD59E4" w:rsidTr="0021003F">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5</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FD59E4" w:rsidRPr="00FD59E4" w:rsidRDefault="00FD59E4" w:rsidP="00FD59E4">
            <w:pPr>
              <w:spacing w:line="240" w:lineRule="auto"/>
              <w:ind w:left="360"/>
              <w:jc w:val="center"/>
              <w:rPr>
                <w:rFonts w:ascii="Times New Roman" w:hAnsi="Times New Roman" w:cs="Times New Roman"/>
                <w:bCs/>
                <w:color w:val="000000"/>
              </w:rPr>
            </w:pPr>
            <w:r w:rsidRPr="00FD59E4">
              <w:rPr>
                <w:rFonts w:ascii="Times New Roman" w:hAnsi="Times New Roman" w:cs="Times New Roman"/>
                <w:bCs/>
                <w:color w:val="000000"/>
              </w:rPr>
              <w:t>NK Croatia Orehovica</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Sportska edukacija mladih</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10.000,00</w:t>
            </w:r>
          </w:p>
        </w:tc>
      </w:tr>
      <w:tr w:rsidR="00FD59E4" w:rsidRPr="00FD59E4" w:rsidTr="0021003F">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6</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spacing w:line="240" w:lineRule="auto"/>
              <w:ind w:left="360"/>
              <w:jc w:val="center"/>
              <w:rPr>
                <w:rFonts w:ascii="Times New Roman" w:hAnsi="Times New Roman" w:cs="Times New Roman"/>
                <w:color w:val="000000"/>
              </w:rPr>
            </w:pPr>
            <w:r w:rsidRPr="00FD59E4">
              <w:rPr>
                <w:rFonts w:ascii="Times New Roman" w:hAnsi="Times New Roman" w:cs="Times New Roman"/>
                <w:bCs/>
                <w:color w:val="000000"/>
              </w:rPr>
              <w:t>NK Budućnost Podbrest</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Sudjelovanje na sportskim natjecanjima</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7.000,00</w:t>
            </w:r>
          </w:p>
        </w:tc>
      </w:tr>
      <w:tr w:rsidR="00FD59E4" w:rsidRPr="00FD59E4" w:rsidTr="0021003F">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7</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FD59E4" w:rsidRPr="00FD59E4" w:rsidRDefault="00FD59E4" w:rsidP="00FD59E4">
            <w:pPr>
              <w:spacing w:line="240" w:lineRule="auto"/>
              <w:ind w:left="360"/>
              <w:jc w:val="center"/>
              <w:rPr>
                <w:rFonts w:ascii="Times New Roman" w:hAnsi="Times New Roman" w:cs="Times New Roman"/>
                <w:bCs/>
                <w:color w:val="000000"/>
              </w:rPr>
            </w:pPr>
            <w:r w:rsidRPr="00FD59E4">
              <w:rPr>
                <w:rFonts w:ascii="Times New Roman" w:hAnsi="Times New Roman" w:cs="Times New Roman"/>
                <w:bCs/>
                <w:color w:val="000000"/>
              </w:rPr>
              <w:t>Udruga žena Karanfil</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Pokrenimo se</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1.125,00</w:t>
            </w:r>
          </w:p>
        </w:tc>
      </w:tr>
      <w:tr w:rsidR="00FD59E4" w:rsidRPr="00FD59E4" w:rsidTr="0021003F">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8</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spacing w:line="240" w:lineRule="auto"/>
              <w:ind w:left="360"/>
              <w:jc w:val="center"/>
              <w:rPr>
                <w:rFonts w:ascii="Times New Roman" w:hAnsi="Times New Roman" w:cs="Times New Roman"/>
                <w:color w:val="000000"/>
              </w:rPr>
            </w:pPr>
            <w:r w:rsidRPr="00FD59E4">
              <w:rPr>
                <w:rFonts w:ascii="Times New Roman" w:hAnsi="Times New Roman" w:cs="Times New Roman"/>
                <w:bCs/>
                <w:color w:val="000000"/>
              </w:rPr>
              <w:t xml:space="preserve">Udruga slijepih Međimurske županije </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Društveni kapital zajednice</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FD59E4" w:rsidRPr="00FD59E4" w:rsidRDefault="00FD59E4" w:rsidP="00FD59E4">
            <w:pPr>
              <w:pStyle w:val="Sadrajitablice"/>
              <w:snapToGrid w:val="0"/>
              <w:spacing w:line="240" w:lineRule="auto"/>
              <w:jc w:val="center"/>
              <w:rPr>
                <w:rFonts w:ascii="Times New Roman" w:hAnsi="Times New Roman" w:cs="Times New Roman"/>
                <w:color w:val="000000"/>
              </w:rPr>
            </w:pPr>
            <w:r w:rsidRPr="00FD59E4">
              <w:rPr>
                <w:rFonts w:ascii="Times New Roman" w:hAnsi="Times New Roman" w:cs="Times New Roman"/>
                <w:color w:val="000000"/>
              </w:rPr>
              <w:t>1.000,00</w:t>
            </w:r>
          </w:p>
        </w:tc>
      </w:tr>
    </w:tbl>
    <w:p w:rsidR="00FD59E4" w:rsidRPr="00FD59E4" w:rsidRDefault="00FD59E4" w:rsidP="00FD59E4">
      <w:pPr>
        <w:spacing w:line="240" w:lineRule="auto"/>
        <w:rPr>
          <w:rFonts w:ascii="Times New Roman" w:hAnsi="Times New Roman" w:cs="Times New Roman"/>
          <w:color w:val="000000"/>
        </w:rPr>
      </w:pPr>
    </w:p>
    <w:p w:rsidR="00FD59E4" w:rsidRPr="00FD59E4" w:rsidRDefault="00FD59E4" w:rsidP="00FD59E4">
      <w:pPr>
        <w:spacing w:line="240" w:lineRule="auto"/>
        <w:rPr>
          <w:rFonts w:ascii="Times New Roman" w:hAnsi="Times New Roman" w:cs="Times New Roman"/>
          <w:color w:val="000000"/>
        </w:rPr>
      </w:pPr>
      <w:r>
        <w:rPr>
          <w:rFonts w:ascii="Times New Roman" w:hAnsi="Times New Roman" w:cs="Times New Roman"/>
          <w:color w:val="000000"/>
        </w:rPr>
        <w:tab/>
      </w:r>
      <w:r w:rsidRPr="00FD59E4">
        <w:rPr>
          <w:rFonts w:ascii="Times New Roman" w:hAnsi="Times New Roman" w:cs="Times New Roman"/>
          <w:color w:val="000000"/>
        </w:rPr>
        <w:t xml:space="preserve">Nakon nekoliko održanih sastanaka svih uključenih strana započinje se sa rekonstrukcijom rotora u Orehovici. Osim rekonstrukcije sam prometnice – križanja Ulice Zrinskih (LC 20037) i Nikole Tesle (ŽC 2022), usporedno će se izvoditi radovi na izgradnji sustava sanitarne i oborinske odvodnje.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Investitor rekonstrukcije prometnice je Županijska uprava za ceste Međimurske županije, a projekt će financirati zajedno sa Općinom Orehovica prema sljedećem omjeru:</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Općina Orehovica</w:t>
      </w:r>
      <w:r w:rsidRPr="00FD59E4">
        <w:rPr>
          <w:rFonts w:ascii="Times New Roman" w:hAnsi="Times New Roman" w:cs="Times New Roman"/>
          <w:color w:val="000000"/>
        </w:rPr>
        <w:tab/>
      </w:r>
      <w:r w:rsidRPr="00FD59E4">
        <w:rPr>
          <w:rFonts w:ascii="Times New Roman" w:hAnsi="Times New Roman" w:cs="Times New Roman"/>
          <w:color w:val="000000"/>
        </w:rPr>
        <w:tab/>
        <w:t xml:space="preserve">   53.196,40 kn (50% pješačko biciklističke staze)</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Županijska uprava za ceste</w:t>
      </w:r>
      <w:r w:rsidRPr="00FD59E4">
        <w:rPr>
          <w:rFonts w:ascii="Times New Roman" w:hAnsi="Times New Roman" w:cs="Times New Roman"/>
          <w:color w:val="000000"/>
        </w:rPr>
        <w:tab/>
        <w:t>640.000,00 kn (100% prometnice i 50% pješačko biciklističke staze)</w:t>
      </w:r>
    </w:p>
    <w:p w:rsidR="00FD59E4" w:rsidRPr="00FD59E4" w:rsidRDefault="00FD59E4" w:rsidP="00FD59E4">
      <w:pPr>
        <w:spacing w:line="240" w:lineRule="auto"/>
        <w:rPr>
          <w:rFonts w:ascii="Times New Roman" w:hAnsi="Times New Roman" w:cs="Times New Roman"/>
          <w:b/>
          <w:color w:val="000000"/>
        </w:rPr>
      </w:pPr>
      <w:r>
        <w:rPr>
          <w:rFonts w:ascii="Times New Roman" w:hAnsi="Times New Roman" w:cs="Times New Roman"/>
          <w:b/>
          <w:color w:val="000000"/>
        </w:rPr>
        <w:t>Ukupno</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693.196,40 kn</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Investitor izgradnje sustava sanitarne odvodnje su Međimurske vode d.o.o., a projekt će financirati Hrvatske vode zajedno sa Općinom Orehovica prema sljedećem omjeru:</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Općina Orehovica</w:t>
      </w:r>
      <w:r w:rsidRPr="00FD59E4">
        <w:rPr>
          <w:rFonts w:ascii="Times New Roman" w:hAnsi="Times New Roman" w:cs="Times New Roman"/>
          <w:color w:val="000000"/>
        </w:rPr>
        <w:tab/>
      </w:r>
      <w:r w:rsidRPr="00FD59E4">
        <w:rPr>
          <w:rFonts w:ascii="Times New Roman" w:hAnsi="Times New Roman" w:cs="Times New Roman"/>
          <w:color w:val="000000"/>
        </w:rPr>
        <w:tab/>
        <w:t xml:space="preserve"> </w:t>
      </w:r>
      <w:r w:rsidRPr="00FD59E4">
        <w:rPr>
          <w:rFonts w:ascii="Times New Roman" w:hAnsi="Times New Roman" w:cs="Times New Roman"/>
          <w:color w:val="000000"/>
        </w:rPr>
        <w:tab/>
        <w:t xml:space="preserve">  13.162,50 kn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Općina Orehovica iz naknade za razvoj   71.000,00 kn</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Hrvatske  vode</w:t>
      </w:r>
      <w:r w:rsidRPr="00FD59E4">
        <w:rPr>
          <w:rFonts w:ascii="Times New Roman" w:hAnsi="Times New Roman" w:cs="Times New Roman"/>
          <w:color w:val="000000"/>
        </w:rPr>
        <w:tab/>
      </w:r>
      <w:r w:rsidRPr="00FD59E4">
        <w:rPr>
          <w:rFonts w:ascii="Times New Roman" w:hAnsi="Times New Roman" w:cs="Times New Roman"/>
          <w:color w:val="000000"/>
        </w:rPr>
        <w:tab/>
      </w:r>
      <w:r w:rsidRPr="00FD59E4">
        <w:rPr>
          <w:rFonts w:ascii="Times New Roman" w:hAnsi="Times New Roman" w:cs="Times New Roman"/>
          <w:color w:val="000000"/>
        </w:rPr>
        <w:tab/>
      </w:r>
      <w:r w:rsidRPr="00FD59E4">
        <w:rPr>
          <w:rFonts w:ascii="Times New Roman" w:hAnsi="Times New Roman" w:cs="Times New Roman"/>
          <w:color w:val="000000"/>
        </w:rPr>
        <w:tab/>
        <w:t xml:space="preserve">280.000,00 kn </w:t>
      </w:r>
    </w:p>
    <w:p w:rsidR="00FD59E4" w:rsidRPr="00FD59E4" w:rsidRDefault="00FD59E4" w:rsidP="00FD59E4">
      <w:pPr>
        <w:spacing w:line="240" w:lineRule="auto"/>
        <w:rPr>
          <w:rFonts w:ascii="Times New Roman" w:hAnsi="Times New Roman" w:cs="Times New Roman"/>
          <w:b/>
          <w:color w:val="000000"/>
        </w:rPr>
      </w:pPr>
      <w:r w:rsidRPr="00FD59E4">
        <w:rPr>
          <w:rFonts w:ascii="Times New Roman" w:hAnsi="Times New Roman" w:cs="Times New Roman"/>
          <w:b/>
          <w:color w:val="000000"/>
        </w:rPr>
        <w:t>Ukupno</w:t>
      </w:r>
      <w:r w:rsidRPr="00FD59E4">
        <w:rPr>
          <w:rFonts w:ascii="Times New Roman" w:hAnsi="Times New Roman" w:cs="Times New Roman"/>
          <w:b/>
          <w:color w:val="000000"/>
        </w:rPr>
        <w:tab/>
      </w:r>
      <w:r w:rsidRPr="00FD59E4">
        <w:rPr>
          <w:rFonts w:ascii="Times New Roman" w:hAnsi="Times New Roman" w:cs="Times New Roman"/>
          <w:b/>
          <w:color w:val="000000"/>
        </w:rPr>
        <w:tab/>
      </w:r>
      <w:r w:rsidRPr="00FD59E4">
        <w:rPr>
          <w:rFonts w:ascii="Times New Roman" w:hAnsi="Times New Roman" w:cs="Times New Roman"/>
          <w:b/>
          <w:color w:val="000000"/>
        </w:rPr>
        <w:tab/>
      </w:r>
      <w:r w:rsidRPr="00FD59E4">
        <w:rPr>
          <w:rFonts w:ascii="Times New Roman" w:hAnsi="Times New Roman" w:cs="Times New Roman"/>
          <w:b/>
          <w:color w:val="000000"/>
        </w:rPr>
        <w:tab/>
        <w:t>364.162,50 kn</w:t>
      </w:r>
    </w:p>
    <w:p w:rsidR="00FD59E4" w:rsidRPr="00FD59E4" w:rsidRDefault="00FD59E4" w:rsidP="00FD59E4">
      <w:pPr>
        <w:spacing w:line="240" w:lineRule="auto"/>
        <w:rPr>
          <w:rFonts w:ascii="Times New Roman" w:hAnsi="Times New Roman" w:cs="Times New Roman"/>
          <w:color w:val="000000"/>
        </w:rPr>
      </w:pP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Investitor izgradnje sustava oborinske odvodne je Općina Orehovica, a projekt će financirati zajedno sa Županijskom upravom za ceste prema sljedećem omjeru:</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Općina Orehovica</w:t>
      </w:r>
      <w:r w:rsidRPr="00FD59E4">
        <w:rPr>
          <w:rFonts w:ascii="Times New Roman" w:hAnsi="Times New Roman" w:cs="Times New Roman"/>
          <w:color w:val="000000"/>
        </w:rPr>
        <w:tab/>
      </w:r>
      <w:r w:rsidRPr="00FD59E4">
        <w:rPr>
          <w:rFonts w:ascii="Times New Roman" w:hAnsi="Times New Roman" w:cs="Times New Roman"/>
          <w:color w:val="000000"/>
        </w:rPr>
        <w:tab/>
        <w:t>195.226,60 kn (50%)</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Županijska uprava za ceste</w:t>
      </w:r>
      <w:r w:rsidRPr="00FD59E4">
        <w:rPr>
          <w:rFonts w:ascii="Times New Roman" w:hAnsi="Times New Roman" w:cs="Times New Roman"/>
          <w:color w:val="000000"/>
        </w:rPr>
        <w:tab/>
        <w:t>195.226,59 kn (50%)</w:t>
      </w:r>
    </w:p>
    <w:p w:rsidR="00FD59E4" w:rsidRPr="00FD59E4" w:rsidRDefault="00FD59E4" w:rsidP="00FD59E4">
      <w:pPr>
        <w:spacing w:line="240" w:lineRule="auto"/>
        <w:rPr>
          <w:rFonts w:ascii="Times New Roman" w:hAnsi="Times New Roman" w:cs="Times New Roman"/>
          <w:b/>
          <w:color w:val="000000"/>
        </w:rPr>
      </w:pPr>
      <w:r>
        <w:rPr>
          <w:rFonts w:ascii="Times New Roman" w:hAnsi="Times New Roman" w:cs="Times New Roman"/>
          <w:b/>
          <w:color w:val="000000"/>
        </w:rPr>
        <w:t>Ukupno</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390.453,19 kn</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Općina Orehovica preuzela je ukupno 332.585,50 kn obaveze za opisane radove. Sve tri grupe radova izvodi P</w:t>
      </w:r>
      <w:r>
        <w:rPr>
          <w:rFonts w:ascii="Times New Roman" w:hAnsi="Times New Roman" w:cs="Times New Roman"/>
          <w:color w:val="000000"/>
        </w:rPr>
        <w:t>avlic-asfalt-beton iz Goričana.</w:t>
      </w:r>
    </w:p>
    <w:p w:rsidR="00FD59E4" w:rsidRPr="00FD59E4" w:rsidRDefault="00FD59E4" w:rsidP="00FD59E4">
      <w:pPr>
        <w:spacing w:line="240" w:lineRule="auto"/>
        <w:rPr>
          <w:rFonts w:ascii="Times New Roman" w:hAnsi="Times New Roman" w:cs="Times New Roman"/>
          <w:color w:val="000000"/>
          <w:shd w:val="clear" w:color="auto" w:fill="FFFFFF"/>
        </w:rPr>
      </w:pPr>
      <w:r w:rsidRPr="00FD59E4">
        <w:rPr>
          <w:rFonts w:ascii="Times New Roman" w:hAnsi="Times New Roman" w:cs="Times New Roman"/>
          <w:color w:val="000000"/>
          <w:shd w:val="clear" w:color="auto" w:fill="FFFFFF"/>
        </w:rPr>
        <w:tab/>
        <w:t>Temeljem postignutog dogovora sa Upravom groblja na groblju Podbrest, Općina Orehovica započela je sa rekonstrukcijom kompletne ograde groblja te postavom tlakovaca na navedenom groblju. Pročelje ogra</w:t>
      </w:r>
    </w:p>
    <w:p w:rsidR="00FD59E4" w:rsidRPr="00FD59E4" w:rsidRDefault="00FD59E4" w:rsidP="00FD59E4">
      <w:pPr>
        <w:spacing w:line="240" w:lineRule="auto"/>
        <w:rPr>
          <w:rFonts w:ascii="Times New Roman" w:hAnsi="Times New Roman" w:cs="Times New Roman"/>
          <w:color w:val="000000"/>
          <w:shd w:val="clear" w:color="auto" w:fill="FFFFFF"/>
        </w:rPr>
      </w:pPr>
      <w:r w:rsidRPr="00FD59E4">
        <w:rPr>
          <w:rFonts w:ascii="Times New Roman" w:hAnsi="Times New Roman" w:cs="Times New Roman"/>
          <w:color w:val="000000"/>
          <w:shd w:val="clear" w:color="auto" w:fill="FFFFFF"/>
        </w:rPr>
        <w:t>de biti će zidano sa fasadom, dok će ostatak ograde biti industrijski, visine 1,60 m. Ukupna vrijednost radova procijenjena je u visini od 535.000,00 kn. U 1. fazi predviđena je izgradnja zidanog pročelja ograde sa fasadom te postava tlakovaca i rubnika. Vrijednost 1. faze iznosi cca 300.000,00 kn, od čega je 235.000,00 kn predviđeno za radove i materijal za izradu pročelja ograde, osim tlakovaca koje će nabaviti Općina Orehovica i za to izdvojiti 67.000,00 kn za 850,00 m</w:t>
      </w:r>
      <w:r w:rsidRPr="00FD59E4">
        <w:rPr>
          <w:rFonts w:ascii="Times New Roman" w:hAnsi="Times New Roman" w:cs="Times New Roman"/>
          <w:color w:val="000000"/>
          <w:shd w:val="clear" w:color="auto" w:fill="FFFFFF"/>
          <w:vertAlign w:val="superscript"/>
        </w:rPr>
        <w:t>2</w:t>
      </w:r>
      <w:r w:rsidRPr="00FD59E4">
        <w:rPr>
          <w:rFonts w:ascii="Times New Roman" w:hAnsi="Times New Roman" w:cs="Times New Roman"/>
          <w:color w:val="000000"/>
          <w:shd w:val="clear" w:color="auto" w:fill="FFFFFF"/>
        </w:rPr>
        <w:t xml:space="preserve"> tlakovaca i 550,00 m rubnika. Općina Orehovica projekt  provodi samostalno, bez sufinanciranja, budući da u ovom trenutku ne postoje otvoreni natječaji i javni pozivi na koje bi se mogla kandidirati navedena investicija. Sredstva će biti osigurana od prihoda od groblja te dijela prihoda od komunalnog doprinosa. Ovom prilikom Općina Orehovica je putem medija pozvala sve korisnike grobnih mjesta koji do sada nisu podmirili dug na ime grobne naknade da isto učine u najkraćem mogućem roku, budući da ukupni dug korisnika iznosi cca 50.000,00 kuna, a okončane situacije i računi izvođača za materijal i radove na groblju brzo će stići na naplatu. Također, na groblju Podbrest primjetno je da je u grobnom očevidniku ostao velik broj grobnih mjesta koja nemaju upisanog korisnika, ujedno i obveznika grobne naknade. S obzirom da je upis morao biti obavljen do konca 2005. godine, jasno je da su istekli svi razumni rokovi da se korisnici sami jave i zaduže grobno mjesto koje koriste i redovno posjećuju. Općina Orehovica stoga je dodatno obavjestila sve korisnike grobnih mjesta koji nisu regulirali svoj status upisom u grobni očevidnik i koji nisu zaduženi za grobnu naknadu da Općina Orehovica može slobodno raspolagati svim neupisanim grobnim mjestima, bez obzira na postavljene građevine na istima. Stoga se navedenim korisnicima dao posljednji rok do 30.04.2016. godine da u Jedinstvenom upravnom odjelu Općine Orehovica svakog radnog dana od 07.00 do 15.00 sati upišu svoje grobno mjesto i reguliraju svoje obve</w:t>
      </w:r>
      <w:r>
        <w:rPr>
          <w:rFonts w:ascii="Times New Roman" w:hAnsi="Times New Roman" w:cs="Times New Roman"/>
          <w:color w:val="000000"/>
          <w:shd w:val="clear" w:color="auto" w:fill="FFFFFF"/>
        </w:rPr>
        <w:t>ze nastale iz korištenja istog.</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25.02.2016. godine Ured državne uprave u Međimurskoj županiji te Međimurske vode d.o.o. u Domu kulture u Podbrestu održali su javnu prezentaciju III faze izgradnje magistralnog vodovoda. Na prezentaciju su bili pozvani vlasnici parcela preko kojih se planira postavljanje infrastrukture.</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Savjetodavna služba, Podružnica Međimurske županije, u organizaciji sa Općinom Orehovica 25.02.2016. godine održala je u prostorijama sportsko-vatrogasnog objekta u Orehovici stručno predavanje za poljoprivrednike na teme: rezultati i preporuke projekta istraživanja plodnosti tla na području središnjeg Međimurja u 2014., mogućnosti i ograničenja suzbijanja korova u kukuruzu uz zone zaštite vodocrpilišta, te višestr</w:t>
      </w:r>
      <w:r>
        <w:rPr>
          <w:rFonts w:ascii="Times New Roman" w:hAnsi="Times New Roman" w:cs="Times New Roman"/>
          <w:color w:val="000000"/>
        </w:rPr>
        <w:t>uka sukladnost u poljoprivredi.</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 xml:space="preserve">Stožer zaštite i spašavanja Međimurske županije održao je 29.02.2016. svečanu sjednicu kojoj je nazočio zamjenik Općinskog načelnika Željko Martinec, ujedno i predsjednik Stožera civilne zaštite Općine Orehovica. </w:t>
      </w:r>
    </w:p>
    <w:p w:rsidR="00FD59E4" w:rsidRPr="00FD59E4" w:rsidRDefault="00FD59E4" w:rsidP="00FD59E4">
      <w:pPr>
        <w:pStyle w:val="ListParagraph"/>
        <w:spacing w:after="0" w:line="240" w:lineRule="auto"/>
        <w:ind w:left="0"/>
        <w:rPr>
          <w:rFonts w:ascii="Times New Roman" w:eastAsia="Arial Unicode MS" w:hAnsi="Times New Roman"/>
          <w:color w:val="000000"/>
        </w:rPr>
      </w:pPr>
      <w:r w:rsidRPr="00FD59E4">
        <w:rPr>
          <w:rFonts w:ascii="Times New Roman" w:hAnsi="Times New Roman"/>
          <w:color w:val="000000"/>
        </w:rPr>
        <w:tab/>
        <w:t xml:space="preserve">Odbor za društvene djelatnosti i socijalnu skrb Općine Orehovica održao je 29.02.2016. sjednicu na kojoj je raspravljao o pozivu Hrvatskog zavoda za zapošljavanje na provedbu javnog rada Pomoć u zajednici. Programom je predviđeno da se zaposle osobe koje bi starijim i nemoćnim osobama pružale pomoć sljedećeg sadržaja: </w:t>
      </w:r>
      <w:r w:rsidRPr="00FD59E4">
        <w:rPr>
          <w:rFonts w:ascii="Times New Roman" w:eastAsia="Arial Unicode MS" w:hAnsi="Times New Roman"/>
          <w:color w:val="000000"/>
        </w:rPr>
        <w:t xml:space="preserve">dostava namirnica, pomoć u pripremi obroka u kućanstvima korisnika, organiziranje prehrane, održavanje čistoće stambenog prostora, pomoć pri oblačenju i svlačenju, briga o higijeni i osobnom izgledu, pomoć u socijalnoj integraciji, posredovanje u ostvarivanju raznih prava (dostava lijekova, plaćanje računa, dostava pomagala i sl.), pružanje psihosocijalne podrške korisnicima kroz razgovore i druženje, </w:t>
      </w:r>
      <w:r w:rsidRPr="00FD59E4">
        <w:rPr>
          <w:rFonts w:ascii="Times New Roman" w:hAnsi="Times New Roman"/>
          <w:color w:val="000000"/>
        </w:rPr>
        <w:t>pratnja i pomoć u različitim socijalnim aktivnostima. Nakon rasprave Odbor je zaključio da postoji nekoliko važnih problema:</w:t>
      </w:r>
    </w:p>
    <w:p w:rsidR="00FD59E4" w:rsidRPr="00FD59E4" w:rsidRDefault="00FD59E4" w:rsidP="0021003F">
      <w:pPr>
        <w:pStyle w:val="ListParagraph"/>
        <w:numPr>
          <w:ilvl w:val="0"/>
          <w:numId w:val="11"/>
        </w:numPr>
        <w:spacing w:after="0" w:line="240" w:lineRule="auto"/>
        <w:contextualSpacing/>
        <w:rPr>
          <w:rFonts w:ascii="Times New Roman" w:hAnsi="Times New Roman"/>
          <w:color w:val="000000"/>
        </w:rPr>
      </w:pPr>
      <w:r w:rsidRPr="00FD59E4">
        <w:rPr>
          <w:rFonts w:ascii="Times New Roman" w:hAnsi="Times New Roman"/>
          <w:color w:val="000000"/>
        </w:rPr>
        <w:t>Nesklonost starijih stanovnika za puštanje stranih osoba u kuću.</w:t>
      </w:r>
    </w:p>
    <w:p w:rsidR="00FD59E4" w:rsidRPr="00FD59E4" w:rsidRDefault="00FD59E4" w:rsidP="0021003F">
      <w:pPr>
        <w:pStyle w:val="ListParagraph"/>
        <w:numPr>
          <w:ilvl w:val="0"/>
          <w:numId w:val="11"/>
        </w:numPr>
        <w:spacing w:after="0" w:line="240" w:lineRule="auto"/>
        <w:contextualSpacing/>
        <w:rPr>
          <w:rFonts w:ascii="Times New Roman" w:hAnsi="Times New Roman"/>
          <w:color w:val="000000"/>
        </w:rPr>
      </w:pPr>
      <w:r w:rsidRPr="00FD59E4">
        <w:rPr>
          <w:rFonts w:ascii="Times New Roman" w:hAnsi="Times New Roman"/>
          <w:color w:val="000000"/>
        </w:rPr>
        <w:t>Nesklonost obitelji potrebitih stanovnika da članovima njihovih obitelji dolaze druge osobe skrbiti o njima.</w:t>
      </w:r>
    </w:p>
    <w:p w:rsidR="00FD59E4" w:rsidRPr="00FD59E4" w:rsidRDefault="00FD59E4" w:rsidP="0021003F">
      <w:pPr>
        <w:pStyle w:val="ListParagraph"/>
        <w:numPr>
          <w:ilvl w:val="0"/>
          <w:numId w:val="11"/>
        </w:numPr>
        <w:spacing w:after="0" w:line="240" w:lineRule="auto"/>
        <w:contextualSpacing/>
        <w:rPr>
          <w:rFonts w:ascii="Times New Roman" w:hAnsi="Times New Roman"/>
          <w:color w:val="000000"/>
        </w:rPr>
      </w:pPr>
      <w:r w:rsidRPr="00FD59E4">
        <w:rPr>
          <w:rFonts w:ascii="Times New Roman" w:hAnsi="Times New Roman"/>
          <w:color w:val="000000"/>
        </w:rPr>
        <w:t>Nepripremljenost do sada prijavljenih kandidata za javne radove za obavljanje ovih vrsta poslova.</w:t>
      </w:r>
    </w:p>
    <w:p w:rsidR="00FD59E4" w:rsidRPr="00FD59E4" w:rsidRDefault="00FD59E4" w:rsidP="0021003F">
      <w:pPr>
        <w:pStyle w:val="ListParagraph"/>
        <w:numPr>
          <w:ilvl w:val="0"/>
          <w:numId w:val="11"/>
        </w:numPr>
        <w:spacing w:after="0" w:line="240" w:lineRule="auto"/>
        <w:contextualSpacing/>
        <w:rPr>
          <w:rFonts w:ascii="Times New Roman" w:hAnsi="Times New Roman"/>
          <w:color w:val="000000"/>
        </w:rPr>
      </w:pPr>
      <w:r w:rsidRPr="00FD59E4">
        <w:rPr>
          <w:rFonts w:ascii="Times New Roman" w:hAnsi="Times New Roman"/>
          <w:color w:val="000000"/>
        </w:rPr>
        <w:t>Osobe koje bi obavljale posao morale bi biti barem minimalno educirane za skrb o starijim osobama.</w:t>
      </w:r>
    </w:p>
    <w:p w:rsidR="00FD59E4" w:rsidRPr="00FD59E4" w:rsidRDefault="00FD59E4" w:rsidP="0021003F">
      <w:pPr>
        <w:pStyle w:val="ListParagraph"/>
        <w:numPr>
          <w:ilvl w:val="0"/>
          <w:numId w:val="11"/>
        </w:numPr>
        <w:spacing w:after="0" w:line="240" w:lineRule="auto"/>
        <w:contextualSpacing/>
        <w:rPr>
          <w:rFonts w:ascii="Times New Roman" w:hAnsi="Times New Roman"/>
          <w:color w:val="000000"/>
        </w:rPr>
      </w:pPr>
      <w:r w:rsidRPr="00FD59E4">
        <w:rPr>
          <w:rFonts w:ascii="Times New Roman" w:hAnsi="Times New Roman"/>
          <w:color w:val="000000"/>
        </w:rPr>
        <w:t>Općina je odgovorna za potencijalnu štetu koju mogu učiniti zaposlenici na javnim radovima (krađe, oštećenje stvari i sl.).</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Odbor stoga predlaže da se u ovom trenutku ne krene sa ovim javnim radovima jer Općina nema adekvatne kandidate za taj posao, niti pak odbor raspolaže podacima o potencijalnim korisnicima usluga. Nadalje, predlaže se priprema za sljedeći poziv Hrvatskog zavoda za zapošljavanje za provedbu ovakvih radova na način da se organiziraju edukacije za potencijalne korisnike usluga i potencijalne zaposlenike kojima je također potrebno organizirati potrebnu edukaciju. U međuvremenu, kao kandidatkinje za navedene posao javile su se dvije mlade nezaposlene medicinske sestre iz Romskog naselja koje će osmisliti program za stanovnike svog naselja unutar opisanih usluga (mjerenje tlaka, šećera, pomoć pri nabavi lijekova, odlazak liječniku i sl.).</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U zadnjem izvješću općinskog načelnika izvješteno je problematici glede otuđenja prometnih znakova, radi kojeg je došlo do prometne nesreće na križanju ulice A.G. Matoša i Frankopanske ulice u Orehovici. Zbog činjenice da nije bilo znaka, Općina Orehovica kažnjena je za prekršaj sa 5.000,00 kn, odnosno općinski načelnik sa 1.500,00 kn. Kaznu ni Općina ni načelnik nisu platili već je izjavljena žalba protiv obveznog prekršajnog naloga. Stoga je na Prekršajnom sudu u Čakovcu 01.03.2016. godine održano ročište, a ishod istog još nije poznat. Vandalizam je nastavljen, znakovi se i nadalje oštećuju o čemu se redovno obavještava policija, ali bez rezultata. Također, policija je obaviještena i o oštećenjima koja su primjećena na sportsko-vatrogasnom objektu u Orehovici u vidu oštećenja fasade, elektroinstalacija i plinskog ormarića. Nastala šteta procjenjuje se na 6.187,50 kn.</w:t>
      </w:r>
    </w:p>
    <w:p w:rsidR="00FD59E4" w:rsidRPr="00FD59E4" w:rsidRDefault="00FD59E4" w:rsidP="00FD59E4">
      <w:pPr>
        <w:spacing w:line="240" w:lineRule="auto"/>
        <w:rPr>
          <w:rFonts w:ascii="Times New Roman" w:hAnsi="Times New Roman" w:cs="Times New Roman"/>
          <w:color w:val="000000"/>
          <w:shd w:val="clear" w:color="auto" w:fill="FFFFFF"/>
        </w:rPr>
      </w:pPr>
      <w:r w:rsidRPr="00FD59E4">
        <w:rPr>
          <w:rFonts w:ascii="Times New Roman" w:hAnsi="Times New Roman" w:cs="Times New Roman"/>
          <w:color w:val="000000"/>
        </w:rPr>
        <w:tab/>
        <w:t xml:space="preserve">Hrvatski zavod za zapošljavanje uputio je 02.03.2016. godine poziv jedinicama lokalne samouprave da se uključe u program javnog rada namijenjen zbrinjavanju napuštenih pasa. Također, udruga ZEU Prijatelji životinja i prirode uputila je dopis kojim se od općina traži da se očituju kojim iznosom su spremne financijski pomoći zbrinjavanje napuštenih pasa. Općina Orehovica očitovala se da će u 2016. godini za pomoć u zbrinjavanju nezbrinutih pasa u romskim naseljima osigurati ukupno 8.000,00 kuna, i to 4.000,00 kuna do 04.04.2016. godine, te sljedećih 4.000,00 do 30.06.2016. godine. Nadalje, Općina Orehovica je suglasna sa predloženim programom </w:t>
      </w:r>
      <w:r w:rsidRPr="00FD59E4">
        <w:rPr>
          <w:rFonts w:ascii="Times New Roman" w:hAnsi="Times New Roman" w:cs="Times New Roman"/>
          <w:color w:val="000000"/>
          <w:shd w:val="clear" w:color="auto" w:fill="FFFFFF"/>
        </w:rPr>
        <w:t>Javnog rada  - Zbrinjavanje pasa u romskim naseljima. S time u svezi, HZZZu i navedenoj udruzi dostavila je popis pasa u Romskom naselju Orehovica te popis potencijalnih zaposlenika na opisanom javnom radu. Popise je načinio predsjednik Vijeća romske nacionalne manjine Općine Orehovica Darko Balog. Prema istima u Romskom naselju Orehovica nalazi se ukupno 131 pas od kojeg broja 82 psa žele zadržati njihovi vlasnici dok za njih 49</w:t>
      </w:r>
      <w:r>
        <w:rPr>
          <w:rFonts w:ascii="Times New Roman" w:hAnsi="Times New Roman" w:cs="Times New Roman"/>
          <w:color w:val="000000"/>
          <w:shd w:val="clear" w:color="auto" w:fill="FFFFFF"/>
        </w:rPr>
        <w:t xml:space="preserve"> postoji potreba zbrinjavanja.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Župan Međimurske županije Matija Posavec sazvao je 03.03.2016. sastanak o prekograničnoj suradnji na kojem su prisutni informirani o trenutno i uskoro dostupnim mogućnostima ugovaranja. Također, sve su jedinice upućene da bilo kakvu pomoć u vezi sa ugovaranjem i provedbom projekta mogu zatražiti u REDEI, a da će uskoro Međimurska županija imati slobodne prostore i IT opremu koju će  moći koristiti voditelji projekata. Sastanku je nazočio općinski načelnik i vježbenica Maja Martinec.</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 xml:space="preserve">Udruga općina u Republici Hrvatskoj održala je 05.02.2016. godine sjednicu Upravnog odbora te 04.03.2016. Skupštinu. Na oba događaja sudjelovao je općinski načelnik Franjo Bukal.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07.03.2016. godine održan je  javni uvid u projekt rekonstrukcije školske sportske dvorane pri OŠ Orehovica na koji se odazvao općinski načelnik koji je izjavio da nema primjedbi na isti.</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 xml:space="preserve">Temeljem članka 17. Zakona o održivom gospodarenju otpadom Općina Orehovica i Ingolab d.o.o. sklopili su ugovor o izradi istog za razdoblje 2016.-2022., budući da je prijašnji plan Općine Orehovica bio izrađen za razdoblje od 2008. do 2015. godine te je istekao. Na temu izrade sa izrađivačima je održan informativni sastanak 09.03.2016. godine. Vrijednost naručene usluge iznosi 18.812,50 kuna.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 xml:space="preserve">U svrhu nabave štandova za Orehijadu koja će se ove godine održati 23.04.2016. godine Općina Orehovica dogovorila je u Općini Nedelišće posudbu 25 štandova.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15.02.2016. godine Općina Orehovica primila je nalaz sudskog vještaka u predmetu sukcesije sa Općinom Mala Subotica, odnosno naplate sredstava primljenih od prodaje stanova u vlasništvu bivše Općine Čakovec. Nalazom je utvrđeno da Općina Orehovica kao tužitelj na dan 20.07.2010. godine potražuje 598.347,74 kn glavnice, te 597.451,99 kn kamata, odnosno ukupno 1.195.799,74 kn. Općina Orehovica uputila je ispravak jedne stavke, budući da je konstatirano da je Općina Mala Subotica jednom prilikom Općini Orehovica uplatila 900,58 kn glavnice i 366,05 kn kamata, a nije zabilježeno da je Općina Orehovica istu sumu vratila na račun Općine Mala Subotica. Općina Mala Subotica također je dala odgovor na izrađeni nalaz i iznijela nekoliko primjedaba: nalaz nije izrađen u skladu sa pravilima knjigovodstveno –financijske struke, predmet raspravljanja može biti samo utvrđivanje visine sredstava koja pripadaju tužitelju nakon donošenja odluke Komisije 03.02.2011. i ništa drugo, raspodjela sredstava od prodaje stanova na kojima postoji stanarsko pravo nije izrađena u skladu sa Zakonom o prodaji stanova na kojima postoji stanarsko pravo, izračun kamata je suvišan jer sud nije naložio ovu radnju, obračun kamata je rađen od dana kad je kupac uplatio sredstva banci, a ne od dana kad je banka sredstva uplatila na račun Općine Mala Subotica, te da nije uvažen zastarni rok od 5 godina. Također, tuženik je primjetio da nije evidentiran već navedeni povrat Općine Orehovica na račun tuženika. Tuženik je predložio saslušanje svjedoka Višnje Gregić-Biondić, predsjednice arbitražnog vijeća Komisije Vlade RH za rješavanje o pravima općina, gradova i županija te da se načinjeni nalaz izmjeni i dopuni, odnosno da se načini novi i to po vještaku ekonomske struke, a ne agronomske struke kao što je to bio vještak koji je sačinio sporni nalaz.</w:t>
      </w:r>
    </w:p>
    <w:p w:rsidR="00FD59E4" w:rsidRPr="00FD59E4" w:rsidRDefault="00FD59E4" w:rsidP="00FD59E4">
      <w:pPr>
        <w:spacing w:line="240" w:lineRule="auto"/>
        <w:rPr>
          <w:rFonts w:ascii="Times New Roman" w:hAnsi="Times New Roman" w:cs="Times New Roman"/>
          <w:color w:val="000000"/>
        </w:rPr>
      </w:pPr>
    </w:p>
    <w:p w:rsidR="00FD59E4" w:rsidRPr="00FD59E4" w:rsidRDefault="00FD59E4" w:rsidP="00FD59E4">
      <w:pPr>
        <w:spacing w:line="240" w:lineRule="auto"/>
        <w:jc w:val="both"/>
        <w:rPr>
          <w:rFonts w:ascii="Times New Roman" w:eastAsia="Times New Roman" w:hAnsi="Times New Roman" w:cs="Times New Roman"/>
          <w:color w:val="000000"/>
          <w:lang w:eastAsia="hr-HR"/>
        </w:rPr>
      </w:pPr>
      <w:r w:rsidRPr="00FD59E4">
        <w:rPr>
          <w:rFonts w:ascii="Times New Roman" w:hAnsi="Times New Roman" w:cs="Times New Roman"/>
          <w:color w:val="000000"/>
        </w:rPr>
        <w:tab/>
        <w:t xml:space="preserve">Općina Orehovica je Hrvatskoj vatrogasnoj zajednici uputila prijedlog za dodjelu državnog odlikovanja predsjedniku DVD Vularija Zlatku Orsagu. </w:t>
      </w:r>
      <w:r w:rsidRPr="00FD59E4">
        <w:rPr>
          <w:rFonts w:ascii="Times New Roman" w:eastAsia="Times New Roman" w:hAnsi="Times New Roman" w:cs="Times New Roman"/>
          <w:color w:val="000000"/>
          <w:lang w:eastAsia="hr-HR"/>
        </w:rPr>
        <w:t>Prijedlog se podnosi za područje zaštite od požara, dobrovoljnog i humanog rada i napretka vatrogastva kako u Međimurskoj županiji tako i na području Hrvatske, a utemeljenog nizom činjenica iz života i rada imenovanog kojima je  doprinosio:</w:t>
      </w:r>
    </w:p>
    <w:p w:rsidR="00FD59E4" w:rsidRPr="00FD59E4" w:rsidRDefault="00FD59E4" w:rsidP="0021003F">
      <w:pPr>
        <w:numPr>
          <w:ilvl w:val="0"/>
          <w:numId w:val="12"/>
        </w:numPr>
        <w:suppressAutoHyphens w:val="0"/>
        <w:spacing w:line="240" w:lineRule="auto"/>
        <w:jc w:val="both"/>
        <w:rPr>
          <w:rFonts w:ascii="Times New Roman" w:eastAsia="Times New Roman" w:hAnsi="Times New Roman" w:cs="Times New Roman"/>
          <w:color w:val="000000"/>
          <w:lang w:eastAsia="hr-HR"/>
        </w:rPr>
      </w:pPr>
      <w:r w:rsidRPr="00FD59E4">
        <w:rPr>
          <w:rFonts w:ascii="Times New Roman" w:eastAsia="Times New Roman" w:hAnsi="Times New Roman" w:cs="Times New Roman"/>
          <w:color w:val="000000"/>
          <w:lang w:eastAsia="hr-HR"/>
        </w:rPr>
        <w:t>izgradnji, osposobljavanju, stručno - tehničkom ekipiranju i neposrednom provođenju operativnih i drugih mjera sustava zaštite od požara čime je stvarao, osim povjerenja sigurnosti i blagostanje naroda u 40 godišnjem dobrovoljnom radu vatrogasne službe;</w:t>
      </w:r>
    </w:p>
    <w:p w:rsidR="00FD59E4" w:rsidRPr="00FD59E4" w:rsidRDefault="00FD59E4" w:rsidP="0021003F">
      <w:pPr>
        <w:numPr>
          <w:ilvl w:val="0"/>
          <w:numId w:val="12"/>
        </w:numPr>
        <w:suppressAutoHyphens w:val="0"/>
        <w:spacing w:line="240" w:lineRule="auto"/>
        <w:jc w:val="both"/>
        <w:rPr>
          <w:rFonts w:ascii="Times New Roman" w:eastAsia="Times New Roman" w:hAnsi="Times New Roman" w:cs="Times New Roman"/>
          <w:color w:val="000000"/>
          <w:lang w:eastAsia="hr-HR"/>
        </w:rPr>
      </w:pPr>
      <w:r w:rsidRPr="00FD59E4">
        <w:rPr>
          <w:rFonts w:ascii="Times New Roman" w:eastAsia="Times New Roman" w:hAnsi="Times New Roman" w:cs="Times New Roman"/>
          <w:color w:val="000000"/>
          <w:lang w:eastAsia="hr-HR"/>
        </w:rPr>
        <w:t>kao predstavnik (sudac) na mnogim vatrogasnim natjecanjima u Hrvatskoj, ali i CTIF natjecanjima diljem Europe;</w:t>
      </w:r>
    </w:p>
    <w:p w:rsidR="00FD59E4" w:rsidRPr="00FD59E4" w:rsidRDefault="00FD59E4" w:rsidP="0021003F">
      <w:pPr>
        <w:numPr>
          <w:ilvl w:val="0"/>
          <w:numId w:val="12"/>
        </w:numPr>
        <w:suppressAutoHyphens w:val="0"/>
        <w:spacing w:line="240" w:lineRule="auto"/>
        <w:jc w:val="both"/>
        <w:rPr>
          <w:rFonts w:ascii="Times New Roman" w:eastAsia="Times New Roman" w:hAnsi="Times New Roman" w:cs="Times New Roman"/>
          <w:color w:val="000000"/>
          <w:lang w:eastAsia="hr-HR"/>
        </w:rPr>
      </w:pPr>
      <w:r w:rsidRPr="00FD59E4">
        <w:rPr>
          <w:rFonts w:ascii="Times New Roman" w:eastAsia="Times New Roman" w:hAnsi="Times New Roman" w:cs="Times New Roman"/>
          <w:color w:val="000000"/>
          <w:lang w:eastAsia="hr-HR"/>
        </w:rPr>
        <w:t>obnašanjem funkcija na županijskog razini dugi niz godina od zamjenika zapovjednika do predsjednika Vatrogasne zajednice Međimurske županije, a što je okrunjeno počasnim zvanjem predsjednika Vatrogasne zajednice Međimurske županije;</w:t>
      </w:r>
    </w:p>
    <w:p w:rsidR="00FD59E4" w:rsidRPr="00FD59E4" w:rsidRDefault="00FD59E4" w:rsidP="0021003F">
      <w:pPr>
        <w:numPr>
          <w:ilvl w:val="0"/>
          <w:numId w:val="12"/>
        </w:numPr>
        <w:suppressAutoHyphens w:val="0"/>
        <w:spacing w:line="240" w:lineRule="auto"/>
        <w:jc w:val="both"/>
        <w:rPr>
          <w:rFonts w:ascii="Times New Roman" w:eastAsia="Times New Roman" w:hAnsi="Times New Roman" w:cs="Times New Roman"/>
          <w:color w:val="000000"/>
          <w:lang w:eastAsia="hr-HR"/>
        </w:rPr>
      </w:pPr>
      <w:r w:rsidRPr="00FD59E4">
        <w:rPr>
          <w:rFonts w:ascii="Times New Roman" w:eastAsia="Times New Roman" w:hAnsi="Times New Roman" w:cs="Times New Roman"/>
          <w:color w:val="000000"/>
          <w:lang w:eastAsia="hr-HR"/>
        </w:rPr>
        <w:t>svojim znanjem, zalaganjem, ali ponajviše upornošću obučio je mnoge mlade vatrogasce vatrogasnom pozivu i službi;</w:t>
      </w:r>
    </w:p>
    <w:p w:rsidR="00FD59E4" w:rsidRPr="00FD59E4" w:rsidRDefault="00FD59E4" w:rsidP="0021003F">
      <w:pPr>
        <w:numPr>
          <w:ilvl w:val="0"/>
          <w:numId w:val="12"/>
        </w:numPr>
        <w:suppressAutoHyphens w:val="0"/>
        <w:spacing w:line="240" w:lineRule="auto"/>
        <w:jc w:val="both"/>
        <w:rPr>
          <w:rFonts w:ascii="Times New Roman" w:eastAsia="Times New Roman" w:hAnsi="Times New Roman" w:cs="Times New Roman"/>
          <w:color w:val="000000"/>
          <w:lang w:eastAsia="hr-HR"/>
        </w:rPr>
      </w:pPr>
      <w:r w:rsidRPr="00FD59E4">
        <w:rPr>
          <w:rFonts w:ascii="Times New Roman" w:eastAsia="Times New Roman" w:hAnsi="Times New Roman" w:cs="Times New Roman"/>
          <w:color w:val="000000"/>
          <w:lang w:eastAsia="hr-HR"/>
        </w:rPr>
        <w:t>obrani samostalnosti Republike Hrvatske – kao hrvatski branitelj iz Domovinskog rata, te kao vatrogasni operativac u Međimurju tijekom Domovinskog rata;</w:t>
      </w:r>
    </w:p>
    <w:p w:rsidR="00FD59E4" w:rsidRPr="00FD59E4" w:rsidRDefault="00FD59E4" w:rsidP="0021003F">
      <w:pPr>
        <w:numPr>
          <w:ilvl w:val="0"/>
          <w:numId w:val="12"/>
        </w:numPr>
        <w:suppressAutoHyphens w:val="0"/>
        <w:spacing w:line="240" w:lineRule="auto"/>
        <w:jc w:val="both"/>
        <w:rPr>
          <w:rFonts w:ascii="Times New Roman" w:eastAsia="Times New Roman" w:hAnsi="Times New Roman" w:cs="Times New Roman"/>
          <w:color w:val="000000"/>
          <w:lang w:eastAsia="hr-HR"/>
        </w:rPr>
      </w:pPr>
      <w:r w:rsidRPr="00FD59E4">
        <w:rPr>
          <w:rFonts w:ascii="Times New Roman" w:eastAsia="Times New Roman" w:hAnsi="Times New Roman" w:cs="Times New Roman"/>
          <w:color w:val="000000"/>
          <w:lang w:eastAsia="hr-HR"/>
        </w:rPr>
        <w:t>sveopćem razvoju rodne sredine: kao prvi načelnik Općine Orehovica koji je svoju dužnost obavljao volonterski od 1997. do 2001. godine, dugi niz obavljao je dužnost predsjednika Vijeća mjesnog odbora Vularija, a trenutno obavlja dužnost zamjenika Općinskog vijeća Općine Orehovica,</w:t>
      </w:r>
    </w:p>
    <w:p w:rsidR="00FD59E4" w:rsidRPr="00FD59E4" w:rsidRDefault="00FD59E4" w:rsidP="0021003F">
      <w:pPr>
        <w:numPr>
          <w:ilvl w:val="0"/>
          <w:numId w:val="12"/>
        </w:numPr>
        <w:suppressAutoHyphens w:val="0"/>
        <w:spacing w:line="240" w:lineRule="auto"/>
        <w:jc w:val="both"/>
        <w:rPr>
          <w:rFonts w:ascii="Times New Roman" w:eastAsia="Times New Roman" w:hAnsi="Times New Roman" w:cs="Times New Roman"/>
          <w:color w:val="000000"/>
          <w:lang w:eastAsia="hr-HR"/>
        </w:rPr>
      </w:pPr>
      <w:r w:rsidRPr="00FD59E4">
        <w:rPr>
          <w:rFonts w:ascii="Times New Roman" w:eastAsia="Times New Roman" w:hAnsi="Times New Roman" w:cs="Times New Roman"/>
          <w:color w:val="000000"/>
          <w:lang w:eastAsia="hr-HR"/>
        </w:rPr>
        <w:t>ustrojstvo vatrogasne organizacije Međimurske županije – ustroj prve u Hrvatskoj županijske vatrogasne zajednice, te Vatrogasne zajednice područja i općina.</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iCs/>
          <w:color w:val="000000"/>
        </w:rPr>
        <w:tab/>
        <w:t xml:space="preserve">Neposrednim uvidom na k.č. 1180, 1181, 1183, 1184 i 1185 k.o. Podbrest utvrđeno je da se na navedenim česticama koje se nalaze na području Općine Orehovica, deponira veća količina građevinskog otpada, u suprotnosti sa Zakonom o održivom gospodarenju otpadom („Narodne novine“ broj 94/13) i Prostornim planom uređenja Općine Orehovica („Službeni glasnik Međimurske županije“ broj 04/06, 04/13 i 08/15). Na vozilima koja su dovozila otpad vidljiva je oznaka obrta Pavlic-asfalt-beton, dok je u katastru kao posjednik čestica na koje se dovozi otpad upisan Zvonimir Pavlic iz Goričana, Dravska 18, vlasnik obrta. Stoga je Općina Orehovica pisanim putem, a prije izricanja rješenja iz članka 36. st. 3. citiranog Zakona o održivom gospodarenju otpadom, istima uputila opomenu uz poziv da prekinu daljnji dovoz otpada na navedene čestice te da već dovezeni otpad zbrinu u skladu sa pozitivnim pravnim propisima. Pavlic-asfalt-beton pisanim se putem očitovao da će zbrinuti dovezeni otpad.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 xml:space="preserve">U izvještajnom razdoblju u Jedinstvenom upravnom odjelu obavljen je redovni nadzor Hrvatskog zavoda za mirovinsko osiguranje u vezi plaćanja obveznih doprinosa za razdoblje od 2005. godine te nadzor Državnog arhiva za Međimurje u vezi zaštite arhivskog i registraturnog gradiva.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Općina Orehovica je 09.02.2016. Međimurskoj županiji , temeljem izvješća o broju korisnika iz socijalne skrbi nadležnog Centra za socijalnu skrb Čakovec za razdoblje do 31.01.2016., uputila zahtjev za isplatom navedenih sredstava za</w:t>
      </w:r>
      <w:r w:rsidRPr="00FD59E4">
        <w:rPr>
          <w:rFonts w:ascii="Times New Roman" w:hAnsi="Times New Roman" w:cs="Times New Roman"/>
          <w:bCs/>
          <w:color w:val="000000"/>
        </w:rPr>
        <w:t xml:space="preserve"> 99</w:t>
      </w:r>
      <w:r w:rsidRPr="00FD59E4">
        <w:rPr>
          <w:rFonts w:ascii="Times New Roman" w:hAnsi="Times New Roman" w:cs="Times New Roman"/>
          <w:color w:val="000000"/>
        </w:rPr>
        <w:t xml:space="preserve"> korisnika </w:t>
      </w:r>
      <w:r w:rsidRPr="00FD59E4">
        <w:rPr>
          <w:rFonts w:ascii="Times New Roman" w:hAnsi="Times New Roman" w:cs="Times New Roman"/>
          <w:bCs/>
          <w:color w:val="000000"/>
        </w:rPr>
        <w:t>po 850,0</w:t>
      </w:r>
      <w:r w:rsidRPr="00FD59E4">
        <w:rPr>
          <w:rFonts w:ascii="Times New Roman" w:hAnsi="Times New Roman" w:cs="Times New Roman"/>
          <w:color w:val="000000"/>
        </w:rPr>
        <w:t xml:space="preserve">0 kn po korisniku, odnosno ukupno 84.150,00 kn. </w:t>
      </w:r>
    </w:p>
    <w:p w:rsidR="00FD59E4" w:rsidRPr="00FD59E4" w:rsidRDefault="00FD59E4" w:rsidP="00FD59E4">
      <w:pPr>
        <w:spacing w:line="240" w:lineRule="auto"/>
        <w:rPr>
          <w:rFonts w:ascii="Times New Roman" w:hAnsi="Times New Roman" w:cs="Times New Roman"/>
          <w:bCs/>
          <w:color w:val="000000"/>
        </w:rPr>
      </w:pPr>
      <w:r w:rsidRPr="00FD59E4">
        <w:rPr>
          <w:rFonts w:ascii="Times New Roman" w:hAnsi="Times New Roman" w:cs="Times New Roman"/>
          <w:bCs/>
          <w:color w:val="000000"/>
        </w:rPr>
        <w:tab/>
        <w:t xml:space="preserve">Još 2008. godine Općina Orehovica objavila je javni natječaj za prodaju građevinskog zemljišta u k.o. Podbrest, kat.čest. 3989/49. </w:t>
      </w:r>
      <w:r w:rsidRPr="00FD59E4">
        <w:rPr>
          <w:rFonts w:ascii="Times New Roman" w:hAnsi="Times New Roman" w:cs="Times New Roman"/>
          <w:color w:val="000000"/>
        </w:rPr>
        <w:t>Općinski načelnik Općine Orehovica odlukom od 31.12.2015. godine utvrdio je sastav Povjerenstva za prodaju nekretnina u vlasništvu Općine Orehovica- Dravska ulica, Podbrest. Povjerenstvo za prodaju nekretnina u vlasništvu Općine Orehovica - Dravska ulica, Podbrest</w:t>
      </w:r>
      <w:r w:rsidRPr="00FD59E4">
        <w:rPr>
          <w:rFonts w:ascii="Times New Roman" w:hAnsi="Times New Roman" w:cs="Times New Roman"/>
          <w:bCs/>
          <w:color w:val="000000"/>
        </w:rPr>
        <w:t xml:space="preserve"> prema prethodno zaprimljenom usmenom očitovanju o sudjelovanju na javnoj licitaciji Vedrana Strnada i Marije Janušuć Strnad održalo je javnu licitaciju dana 08.01.2016. godine s početkom u 12.00 sati u prostorijama Općine Orehovica. Na provedenoj javnoj licitaciji Povjerenstvo je utvrdilo da je ponuda </w:t>
      </w:r>
      <w:r w:rsidRPr="00FD59E4">
        <w:rPr>
          <w:rFonts w:ascii="Times New Roman" w:hAnsi="Times New Roman" w:cs="Times New Roman"/>
          <w:color w:val="000000"/>
        </w:rPr>
        <w:t>Vedrana Strnada, V. Nazora 28, Podbrest</w:t>
      </w:r>
      <w:r w:rsidRPr="00FD59E4">
        <w:rPr>
          <w:rFonts w:ascii="Times New Roman" w:hAnsi="Times New Roman" w:cs="Times New Roman"/>
          <w:bCs/>
          <w:color w:val="000000"/>
        </w:rPr>
        <w:t xml:space="preserve">, i Marije Janušić </w:t>
      </w:r>
      <w:r w:rsidRPr="00FD59E4">
        <w:rPr>
          <w:rFonts w:ascii="Times New Roman" w:hAnsi="Times New Roman" w:cs="Times New Roman"/>
          <w:color w:val="000000"/>
        </w:rPr>
        <w:t>Strnad, V. Nazora 28, Podbrest</w:t>
      </w:r>
      <w:r w:rsidRPr="00FD59E4">
        <w:rPr>
          <w:rFonts w:ascii="Times New Roman" w:hAnsi="Times New Roman" w:cs="Times New Roman"/>
          <w:bCs/>
          <w:color w:val="000000"/>
        </w:rPr>
        <w:t xml:space="preserve">, u iznosu od 30,00 kn/m²  utvrđena je kao najpovoljnija ponuda za kupnju predmetnog građevinskog zemljišta. Ukupna kupoprodajna cijena iznosi </w:t>
      </w:r>
      <w:r w:rsidRPr="00FD59E4">
        <w:rPr>
          <w:rFonts w:ascii="Times New Roman" w:hAnsi="Times New Roman" w:cs="Times New Roman"/>
          <w:color w:val="000000"/>
        </w:rPr>
        <w:t xml:space="preserve">120.330,00 kn koju će kupci isplatiti u 12 rata. </w:t>
      </w: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U izvještajnom razdoblju održane su sljedeće skupštine udruga:</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09.01.2016. NK Budućnost</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29.01.2016. DVD Podbrest</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30.01.2016. NK Croatia</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13.02.2016. KUD Fijolica</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14.02.2016. Wireless Orehovica</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20.02.2016. DVD Orehovica</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26.02.2016. Zrinska garda</w:t>
      </w:r>
    </w:p>
    <w:p w:rsidR="00FD59E4" w:rsidRPr="00FD59E4" w:rsidRDefault="00FD59E4" w:rsidP="0021003F">
      <w:pPr>
        <w:numPr>
          <w:ilvl w:val="0"/>
          <w:numId w:val="13"/>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12.03.2016. DVD Vularija</w:t>
      </w:r>
    </w:p>
    <w:p w:rsidR="00FD59E4" w:rsidRPr="00FD59E4" w:rsidRDefault="00FD59E4" w:rsidP="00FD59E4">
      <w:pPr>
        <w:spacing w:line="240" w:lineRule="auto"/>
        <w:rPr>
          <w:rFonts w:ascii="Times New Roman" w:hAnsi="Times New Roman" w:cs="Times New Roman"/>
          <w:color w:val="000000"/>
        </w:rPr>
      </w:pPr>
    </w:p>
    <w:p w:rsidR="00FD59E4" w:rsidRPr="00FD59E4" w:rsidRDefault="00FD59E4" w:rsidP="00FD59E4">
      <w:pPr>
        <w:spacing w:line="240" w:lineRule="auto"/>
        <w:rPr>
          <w:rFonts w:ascii="Times New Roman" w:hAnsi="Times New Roman" w:cs="Times New Roman"/>
          <w:color w:val="000000"/>
        </w:rPr>
      </w:pPr>
      <w:r w:rsidRPr="00FD59E4">
        <w:rPr>
          <w:rFonts w:ascii="Times New Roman" w:hAnsi="Times New Roman" w:cs="Times New Roman"/>
          <w:color w:val="000000"/>
        </w:rPr>
        <w:tab/>
        <w:t>Od 17.12.2015. do 10.03.2016. godine obavljena su sljedeća službena putovanja:</w:t>
      </w:r>
    </w:p>
    <w:p w:rsidR="00FD59E4" w:rsidRPr="00FD59E4" w:rsidRDefault="00FD59E4" w:rsidP="0021003F">
      <w:pPr>
        <w:numPr>
          <w:ilvl w:val="0"/>
          <w:numId w:val="14"/>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 xml:space="preserve">21.12.2015. – </w:t>
      </w:r>
      <w:r w:rsidRPr="00FD59E4">
        <w:rPr>
          <w:rFonts w:ascii="Times New Roman" w:hAnsi="Times New Roman" w:cs="Times New Roman"/>
          <w:color w:val="000000"/>
        </w:rPr>
        <w:tab/>
        <w:t xml:space="preserve">Franjo Bukal, Zagreb, radni sastanak pri Ministarstvu regionalnog razvoja i </w:t>
      </w:r>
      <w:r w:rsidRPr="00FD59E4">
        <w:rPr>
          <w:rFonts w:ascii="Times New Roman" w:hAnsi="Times New Roman" w:cs="Times New Roman"/>
          <w:color w:val="000000"/>
        </w:rPr>
        <w:tab/>
      </w:r>
      <w:r w:rsidRPr="00FD59E4">
        <w:rPr>
          <w:rFonts w:ascii="Times New Roman" w:hAnsi="Times New Roman" w:cs="Times New Roman"/>
          <w:color w:val="000000"/>
        </w:rPr>
        <w:tab/>
      </w:r>
      <w:r>
        <w:rPr>
          <w:rFonts w:ascii="Times New Roman" w:hAnsi="Times New Roman" w:cs="Times New Roman"/>
          <w:color w:val="000000"/>
        </w:rPr>
        <w:tab/>
      </w:r>
      <w:r w:rsidRPr="00FD59E4">
        <w:rPr>
          <w:rFonts w:ascii="Times New Roman" w:hAnsi="Times New Roman" w:cs="Times New Roman"/>
          <w:color w:val="000000"/>
        </w:rPr>
        <w:t>fondova Europske unije</w:t>
      </w:r>
    </w:p>
    <w:p w:rsidR="00FD59E4" w:rsidRPr="00FD59E4" w:rsidRDefault="00FD59E4" w:rsidP="0021003F">
      <w:pPr>
        <w:numPr>
          <w:ilvl w:val="0"/>
          <w:numId w:val="14"/>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 xml:space="preserve">05.02.2016. – </w:t>
      </w:r>
      <w:r w:rsidRPr="00FD59E4">
        <w:rPr>
          <w:rFonts w:ascii="Times New Roman" w:hAnsi="Times New Roman" w:cs="Times New Roman"/>
          <w:color w:val="000000"/>
        </w:rPr>
        <w:tab/>
        <w:t>Franjo Bukal, Zagreb, sjednica Upravnog odbora Udruge općina u RH</w:t>
      </w:r>
    </w:p>
    <w:p w:rsidR="00FD59E4" w:rsidRPr="00FD59E4" w:rsidRDefault="00FD59E4" w:rsidP="0021003F">
      <w:pPr>
        <w:numPr>
          <w:ilvl w:val="0"/>
          <w:numId w:val="14"/>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 xml:space="preserve">11.02.2016. – </w:t>
      </w:r>
      <w:r w:rsidRPr="00FD59E4">
        <w:rPr>
          <w:rFonts w:ascii="Times New Roman" w:hAnsi="Times New Roman" w:cs="Times New Roman"/>
          <w:color w:val="000000"/>
        </w:rPr>
        <w:tab/>
        <w:t xml:space="preserve">Franjo Bukal, Lendava, sastanak u Misiji S* radi dogovora o prekograničnoj </w:t>
      </w:r>
      <w:r w:rsidRPr="00FD59E4">
        <w:rPr>
          <w:rFonts w:ascii="Times New Roman" w:hAnsi="Times New Roman" w:cs="Times New Roman"/>
          <w:color w:val="000000"/>
        </w:rPr>
        <w:tab/>
      </w:r>
      <w:r w:rsidRPr="00FD59E4">
        <w:rPr>
          <w:rFonts w:ascii="Times New Roman" w:hAnsi="Times New Roman" w:cs="Times New Roman"/>
          <w:color w:val="000000"/>
        </w:rPr>
        <w:tab/>
      </w:r>
      <w:r>
        <w:rPr>
          <w:rFonts w:ascii="Times New Roman" w:hAnsi="Times New Roman" w:cs="Times New Roman"/>
          <w:color w:val="000000"/>
        </w:rPr>
        <w:tab/>
      </w:r>
      <w:r w:rsidRPr="00FD59E4">
        <w:rPr>
          <w:rFonts w:ascii="Times New Roman" w:hAnsi="Times New Roman" w:cs="Times New Roman"/>
          <w:color w:val="000000"/>
        </w:rPr>
        <w:t>suradnji</w:t>
      </w:r>
    </w:p>
    <w:p w:rsidR="00FD59E4" w:rsidRPr="00FD59E4" w:rsidRDefault="00FD59E4" w:rsidP="0021003F">
      <w:pPr>
        <w:numPr>
          <w:ilvl w:val="0"/>
          <w:numId w:val="14"/>
        </w:numPr>
        <w:suppressAutoHyphens w:val="0"/>
        <w:spacing w:line="240" w:lineRule="auto"/>
        <w:rPr>
          <w:rFonts w:ascii="Times New Roman" w:hAnsi="Times New Roman" w:cs="Times New Roman"/>
          <w:color w:val="000000"/>
        </w:rPr>
      </w:pPr>
      <w:r w:rsidRPr="00FD59E4">
        <w:rPr>
          <w:rFonts w:ascii="Times New Roman" w:hAnsi="Times New Roman" w:cs="Times New Roman"/>
          <w:color w:val="000000"/>
        </w:rPr>
        <w:t xml:space="preserve">18.02.2016. – </w:t>
      </w:r>
      <w:r w:rsidRPr="00FD59E4">
        <w:rPr>
          <w:rFonts w:ascii="Times New Roman" w:hAnsi="Times New Roman" w:cs="Times New Roman"/>
          <w:color w:val="000000"/>
        </w:rPr>
        <w:tab/>
        <w:t xml:space="preserve">Mirjana Sečan, Črenšovci, preuzimanje projektne dokumentacije za Društveni </w:t>
      </w:r>
      <w:r w:rsidRPr="00FD59E4">
        <w:rPr>
          <w:rFonts w:ascii="Times New Roman" w:hAnsi="Times New Roman" w:cs="Times New Roman"/>
          <w:color w:val="000000"/>
        </w:rPr>
        <w:tab/>
      </w:r>
      <w:r w:rsidRPr="00FD59E4">
        <w:rPr>
          <w:rFonts w:ascii="Times New Roman" w:hAnsi="Times New Roman" w:cs="Times New Roman"/>
          <w:color w:val="000000"/>
        </w:rPr>
        <w:tab/>
      </w:r>
      <w:r>
        <w:rPr>
          <w:rFonts w:ascii="Times New Roman" w:hAnsi="Times New Roman" w:cs="Times New Roman"/>
          <w:color w:val="000000"/>
        </w:rPr>
        <w:tab/>
      </w:r>
      <w:r w:rsidRPr="00FD59E4">
        <w:rPr>
          <w:rFonts w:ascii="Times New Roman" w:hAnsi="Times New Roman" w:cs="Times New Roman"/>
          <w:color w:val="000000"/>
        </w:rPr>
        <w:t>dom u Kamencima</w:t>
      </w:r>
    </w:p>
    <w:p w:rsidR="004B45CA" w:rsidRDefault="004B45CA" w:rsidP="004A734F">
      <w:pPr>
        <w:spacing w:line="240" w:lineRule="auto"/>
        <w:rPr>
          <w:rFonts w:ascii="Times New Roman" w:hAnsi="Times New Roman" w:cs="Times New Roman"/>
          <w:color w:val="000000"/>
        </w:rPr>
      </w:pPr>
    </w:p>
    <w:p w:rsidR="009A64C2" w:rsidRDefault="009A64C2" w:rsidP="004A734F">
      <w:pPr>
        <w:spacing w:line="240" w:lineRule="auto"/>
        <w:rPr>
          <w:rFonts w:ascii="Times New Roman" w:hAnsi="Times New Roman" w:cs="Times New Roman"/>
          <w:color w:val="000000"/>
        </w:rPr>
      </w:pPr>
      <w:r>
        <w:rPr>
          <w:rFonts w:ascii="Times New Roman" w:hAnsi="Times New Roman" w:cs="Times New Roman"/>
          <w:color w:val="000000"/>
        </w:rPr>
        <w:tab/>
        <w:t xml:space="preserve">Franjo Bukal svom je izvješću dodao da je na groblju Podbrest započeto sa postavom tlakovaca i izgradnjom pročelja groblja. 18.03.2016. godine započinju radovi na izgradnji rotora i oborinske i fekalne kanalizacije. Radovi su trebali započeti 17.03.2016. godine ali nadzor nije mogao prisustvovati početku radova pa su odgođeni za jedan dan. </w:t>
      </w:r>
      <w:r w:rsidR="00764819">
        <w:rPr>
          <w:rFonts w:ascii="Times New Roman" w:hAnsi="Times New Roman" w:cs="Times New Roman"/>
          <w:color w:val="000000"/>
        </w:rPr>
        <w:t xml:space="preserve">Sav nadzor provodi Rescon d.o.o., radove Pavlic-asalt-beton.  Investicija je vrijedna cca 1.200.000,00 kn. Potrebno je iznaći rješenje za preusmjeravanje šleperskog prometa koji se zasigurno neće moći odvijati kroz </w:t>
      </w:r>
      <w:r w:rsidR="00764819" w:rsidRPr="0021003F">
        <w:rPr>
          <w:rFonts w:ascii="Times New Roman" w:hAnsi="Times New Roman" w:cs="Times New Roman"/>
          <w:color w:val="000000"/>
        </w:rPr>
        <w:t xml:space="preserve">Orehovicu, već će biti najvjerojatnije preusmjeren kod hidrocentrale. </w:t>
      </w:r>
      <w:r w:rsidR="00CD6EA8" w:rsidRPr="0021003F">
        <w:rPr>
          <w:rFonts w:ascii="Times New Roman" w:hAnsi="Times New Roman" w:cs="Times New Roman"/>
          <w:color w:val="000000"/>
        </w:rPr>
        <w:t xml:space="preserve">Općina Orehovica će po raspisanom pozivu za </w:t>
      </w:r>
      <w:r w:rsidR="00CD6EA8" w:rsidRPr="0021003F">
        <w:rPr>
          <w:rFonts w:ascii="Times New Roman" w:hAnsi="Times New Roman" w:cs="Times New Roman"/>
          <w:color w:val="000000"/>
          <w:shd w:val="clear" w:color="auto" w:fill="FFFFFF"/>
        </w:rPr>
        <w:t xml:space="preserve">Program održivog razvoja lokalne zajednice u 2016. godini </w:t>
      </w:r>
      <w:r w:rsidR="00CD6EA8" w:rsidRPr="0021003F">
        <w:rPr>
          <w:rFonts w:ascii="Times New Roman" w:hAnsi="Times New Roman" w:cs="Times New Roman"/>
          <w:color w:val="000000"/>
        </w:rPr>
        <w:t>Ministarstava regionalnog razvoja i fondova EU pokušati osigurati</w:t>
      </w:r>
      <w:r w:rsidR="00CD6EA8">
        <w:rPr>
          <w:rFonts w:ascii="Times New Roman" w:hAnsi="Times New Roman" w:cs="Times New Roman"/>
          <w:color w:val="000000"/>
        </w:rPr>
        <w:t xml:space="preserve"> dio sredstva za koja je preuzela ugovorne obveze. Po istom pozivu pokušati će se osigurati i dio sredstava za uspostavu javne rasvjete u Školskoj ulici u Orehovici, ukupne vrijednosti cca 211.000,00 kn. Nadalje je rekao da je Vlada donijela privremeni proračun prema kojem se Općini Orehovica isplaćuju sredstva prema stanju iz listopada 2015. godine</w:t>
      </w:r>
      <w:r w:rsidR="00277062">
        <w:rPr>
          <w:rFonts w:ascii="Times New Roman" w:hAnsi="Times New Roman" w:cs="Times New Roman"/>
          <w:color w:val="000000"/>
        </w:rPr>
        <w:t xml:space="preserve">, što je veći prihod od istog naslova nego godinu prije. Ove godine će porezna uprava u kolovozu načiniti kompletan izračun povrata poreza te u tri dana skinuti sva potrebna sredstva, a ne kao do sada kada je povrat trajao mjesecima. Najesen kreću radovi na izgradnji 3. faze magistralnog vodovoda, o čemu su vlasnici parcela preko kojih prolazi infrastruktura bili obaviješteni na informativnom sastanku koji je organizirao Ured državne uprave sa Međimurskim vodama d.o.o. Izgradnji se pristupilo radi osiguranja kvalitetnije usluge budući da stara mreža ima pritisak 4,2 bara, a nekakvi optimum je 8 bara. </w:t>
      </w:r>
    </w:p>
    <w:p w:rsidR="00277062" w:rsidRDefault="00277062" w:rsidP="004A734F">
      <w:pPr>
        <w:spacing w:line="240" w:lineRule="auto"/>
        <w:rPr>
          <w:rFonts w:ascii="Times New Roman" w:hAnsi="Times New Roman" w:cs="Times New Roman"/>
          <w:color w:val="000000"/>
        </w:rPr>
      </w:pPr>
      <w:r>
        <w:rPr>
          <w:rFonts w:ascii="Times New Roman" w:hAnsi="Times New Roman" w:cs="Times New Roman"/>
          <w:color w:val="000000"/>
        </w:rPr>
        <w:tab/>
        <w:t xml:space="preserve">Željko Martinec pitao je tko regulira vremensko razdoblje uključivanja i gašenja javne rasvjete. Franjo Bukal rekao je da se isto regulira po dva sustava, starom i novom, a da će se sve regulirati kada se provede postupak zamjene postojećih svjetiljki onima iz ekološke javne rasvjete za što Općina Orehovica posjeduje izrađene i odobrene projekte. </w:t>
      </w:r>
    </w:p>
    <w:p w:rsidR="009A64C2" w:rsidRPr="002F55E6" w:rsidRDefault="009A64C2" w:rsidP="004A734F">
      <w:pPr>
        <w:spacing w:line="240" w:lineRule="auto"/>
        <w:rPr>
          <w:rFonts w:ascii="Times New Roman" w:hAnsi="Times New Roman" w:cs="Times New Roman"/>
          <w:color w:val="000000"/>
        </w:rPr>
      </w:pPr>
    </w:p>
    <w:p w:rsidR="009A64C2" w:rsidRPr="009A64C2" w:rsidRDefault="009A64C2" w:rsidP="009A64C2">
      <w:pPr>
        <w:pStyle w:val="ListParagraph1"/>
        <w:spacing w:line="240" w:lineRule="auto"/>
        <w:ind w:left="1417"/>
        <w:jc w:val="center"/>
        <w:rPr>
          <w:rFonts w:ascii="Times New Roman" w:hAnsi="Times New Roman" w:cs="Times New Roman"/>
          <w:b/>
          <w:color w:val="000000"/>
        </w:rPr>
      </w:pPr>
      <w:r>
        <w:rPr>
          <w:rFonts w:ascii="Times New Roman" w:hAnsi="Times New Roman" w:cs="Times New Roman"/>
          <w:b/>
          <w:color w:val="000000"/>
        </w:rPr>
        <w:t xml:space="preserve">b. </w:t>
      </w:r>
      <w:r w:rsidRPr="009A64C2">
        <w:rPr>
          <w:rFonts w:ascii="Times New Roman" w:hAnsi="Times New Roman" w:cs="Times New Roman"/>
          <w:b/>
          <w:color w:val="000000"/>
        </w:rPr>
        <w:t>Izvješće o oslobođenjima od plaćanja komunalnog doprinosa od 01.01.2015. do 31.12.2015. godine</w:t>
      </w:r>
    </w:p>
    <w:p w:rsidR="009A64C2" w:rsidRPr="009A64C2" w:rsidRDefault="00373AC1" w:rsidP="009A64C2">
      <w:pPr>
        <w:spacing w:line="240" w:lineRule="auto"/>
        <w:rPr>
          <w:rFonts w:ascii="Times New Roman" w:hAnsi="Times New Roman" w:cs="Times New Roman"/>
        </w:rPr>
      </w:pPr>
      <w:r w:rsidRPr="002F55E6">
        <w:rPr>
          <w:rFonts w:ascii="Times New Roman" w:hAnsi="Times New Roman" w:cs="Times New Roman"/>
          <w:color w:val="000000"/>
        </w:rPr>
        <w:tab/>
      </w:r>
      <w:r w:rsidR="009A64C2" w:rsidRPr="009A64C2">
        <w:rPr>
          <w:rFonts w:ascii="Times New Roman" w:hAnsi="Times New Roman" w:cs="Times New Roman"/>
        </w:rPr>
        <w:t>Temeljem članka 6. st. 1. Odluke o komunalnom doprinosu Općine Orehovica („Službeni glasnik Međimurske županije“ broj 9/11, 7/12, 4/13 i 17/15) u razdoblju od 01.01.2015. do 31.12.2015. godine Općinski načelnik Općine Orehovica oslobodio je od plaćanja komunalnog doprinosa sljedeće investitore – hrvatske branitelje i članove obitelji umrlih hrvatskih branitelja u postupcima ozakonjenja nezakonito izgrađenih zgrada u ukupnom iznosu od 108.175,36 kuna:</w:t>
      </w:r>
    </w:p>
    <w:p w:rsidR="009A64C2" w:rsidRPr="009A64C2" w:rsidRDefault="009A64C2" w:rsidP="009A64C2">
      <w:pPr>
        <w:spacing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498"/>
      </w:tblGrid>
      <w:tr w:rsidR="009A64C2" w:rsidRPr="009A64C2" w:rsidTr="0021003F">
        <w:trPr>
          <w:trHeight w:val="454"/>
          <w:jc w:val="center"/>
        </w:trPr>
        <w:tc>
          <w:tcPr>
            <w:tcW w:w="817" w:type="dxa"/>
            <w:shd w:val="clear" w:color="auto" w:fill="D9D9D9"/>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R.br.</w:t>
            </w:r>
          </w:p>
        </w:tc>
        <w:tc>
          <w:tcPr>
            <w:tcW w:w="3544" w:type="dxa"/>
            <w:shd w:val="clear" w:color="auto" w:fill="D9D9D9"/>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Prezime i ime</w:t>
            </w:r>
          </w:p>
        </w:tc>
        <w:tc>
          <w:tcPr>
            <w:tcW w:w="2498" w:type="dxa"/>
            <w:shd w:val="clear" w:color="auto" w:fill="D9D9D9"/>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Iznos oslobođenja (kn)</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Bajkovec Miljenko</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8.175,80</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2.</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Branović Damir</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7.951,40</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3.</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Bukal Ivan</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2.597,98</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4.</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Črep Zlatko</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7.859,98</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5.</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Čurila Ivan</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8.377,80</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6.</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Hlapčić Vinko</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5.371,20</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7.</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Juras Dragutin</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10.956,40</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8.</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Lončarić Christian</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7.260,82</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10.</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Maček Josip</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4.946,72</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11.</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Piknjač Ivan</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2.004,08</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12.</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Pužaj Ivan</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25.175,74</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13.</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Štefičar Dijana</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8.944,40</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14.</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Vlašić Zvjezdana</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8.553,04</w:t>
            </w:r>
          </w:p>
        </w:tc>
      </w:tr>
      <w:tr w:rsidR="009A64C2" w:rsidRPr="009A64C2" w:rsidTr="0021003F">
        <w:trPr>
          <w:trHeight w:val="454"/>
          <w:jc w:val="center"/>
        </w:trPr>
        <w:tc>
          <w:tcPr>
            <w:tcW w:w="4361" w:type="dxa"/>
            <w:gridSpan w:val="2"/>
            <w:shd w:val="clear" w:color="auto" w:fill="auto"/>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UKUPNO</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108.175,36</w:t>
            </w:r>
          </w:p>
        </w:tc>
      </w:tr>
    </w:tbl>
    <w:p w:rsidR="009A64C2" w:rsidRPr="009A64C2" w:rsidRDefault="009A64C2" w:rsidP="009A64C2">
      <w:pPr>
        <w:spacing w:line="240" w:lineRule="auto"/>
        <w:rPr>
          <w:rFonts w:ascii="Times New Roman" w:hAnsi="Times New Roman" w:cs="Times New Roman"/>
        </w:rPr>
      </w:pPr>
    </w:p>
    <w:p w:rsidR="009A64C2" w:rsidRPr="009A64C2" w:rsidRDefault="009A64C2" w:rsidP="009A64C2">
      <w:pPr>
        <w:spacing w:line="240" w:lineRule="auto"/>
        <w:rPr>
          <w:rFonts w:ascii="Times New Roman" w:hAnsi="Times New Roman" w:cs="Times New Roman"/>
        </w:rPr>
      </w:pPr>
      <w:r w:rsidRPr="009A64C2">
        <w:rPr>
          <w:rFonts w:ascii="Times New Roman" w:hAnsi="Times New Roman" w:cs="Times New Roman"/>
        </w:rPr>
        <w:tab/>
        <w:t>Temeljem članka 6. st. 2. Odluke o komunalnom doprinosu Općine Orehovica („Službeni glasnik Međimurske županije“ broj 9/11, 7/12, 4/13 i 17/15) u razdoblju od 01.01.2015. do 31.12.2015. godine Općinski načelnik Općine Orehovica Općinski načelnik Općine Orehovica odlukom je oslobodio od plaćanja komunalnog doprinosa sljedeće investitore u ukupnom iznosu od 3.266,80 kuna:</w:t>
      </w:r>
    </w:p>
    <w:p w:rsidR="009A64C2" w:rsidRPr="009A64C2" w:rsidRDefault="009A64C2" w:rsidP="009A64C2">
      <w:pPr>
        <w:spacing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498"/>
      </w:tblGrid>
      <w:tr w:rsidR="009A64C2" w:rsidRPr="009A64C2" w:rsidTr="0021003F">
        <w:trPr>
          <w:trHeight w:val="454"/>
          <w:jc w:val="center"/>
        </w:trPr>
        <w:tc>
          <w:tcPr>
            <w:tcW w:w="817" w:type="dxa"/>
            <w:shd w:val="clear" w:color="auto" w:fill="D9D9D9"/>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R.br.</w:t>
            </w:r>
          </w:p>
        </w:tc>
        <w:tc>
          <w:tcPr>
            <w:tcW w:w="3544" w:type="dxa"/>
            <w:shd w:val="clear" w:color="auto" w:fill="D9D9D9"/>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Prezime i ime</w:t>
            </w:r>
          </w:p>
        </w:tc>
        <w:tc>
          <w:tcPr>
            <w:tcW w:w="2498" w:type="dxa"/>
            <w:shd w:val="clear" w:color="auto" w:fill="D9D9D9"/>
            <w:vAlign w:val="center"/>
          </w:tcPr>
          <w:p w:rsidR="009A64C2" w:rsidRPr="009A64C2" w:rsidRDefault="009A64C2" w:rsidP="009A64C2">
            <w:pPr>
              <w:spacing w:line="240" w:lineRule="auto"/>
              <w:jc w:val="center"/>
              <w:rPr>
                <w:rFonts w:ascii="Times New Roman" w:hAnsi="Times New Roman" w:cs="Times New Roman"/>
                <w:b/>
              </w:rPr>
            </w:pPr>
            <w:r w:rsidRPr="009A64C2">
              <w:rPr>
                <w:rFonts w:ascii="Times New Roman" w:hAnsi="Times New Roman" w:cs="Times New Roman"/>
                <w:b/>
              </w:rPr>
              <w:t>Iznos oslobođenja (kn)</w:t>
            </w:r>
          </w:p>
        </w:tc>
      </w:tr>
      <w:tr w:rsidR="009A64C2" w:rsidRPr="009A64C2" w:rsidTr="0021003F">
        <w:trPr>
          <w:trHeight w:val="454"/>
          <w:jc w:val="center"/>
        </w:trPr>
        <w:tc>
          <w:tcPr>
            <w:tcW w:w="817"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1.</w:t>
            </w:r>
          </w:p>
        </w:tc>
        <w:tc>
          <w:tcPr>
            <w:tcW w:w="3544"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ŠRD Diver</w:t>
            </w:r>
          </w:p>
        </w:tc>
        <w:tc>
          <w:tcPr>
            <w:tcW w:w="2498" w:type="dxa"/>
            <w:shd w:val="clear" w:color="auto" w:fill="auto"/>
            <w:vAlign w:val="center"/>
          </w:tcPr>
          <w:p w:rsidR="009A64C2" w:rsidRPr="009A64C2" w:rsidRDefault="009A64C2" w:rsidP="009A64C2">
            <w:pPr>
              <w:spacing w:line="240" w:lineRule="auto"/>
              <w:jc w:val="center"/>
              <w:rPr>
                <w:rFonts w:ascii="Times New Roman" w:hAnsi="Times New Roman" w:cs="Times New Roman"/>
              </w:rPr>
            </w:pPr>
            <w:r w:rsidRPr="009A64C2">
              <w:rPr>
                <w:rFonts w:ascii="Times New Roman" w:hAnsi="Times New Roman" w:cs="Times New Roman"/>
              </w:rPr>
              <w:t>3.266,80</w:t>
            </w:r>
          </w:p>
        </w:tc>
      </w:tr>
    </w:tbl>
    <w:p w:rsidR="009A64C2" w:rsidRDefault="009A64C2" w:rsidP="004A734F">
      <w:pPr>
        <w:tabs>
          <w:tab w:val="left" w:pos="0"/>
        </w:tabs>
        <w:spacing w:line="240" w:lineRule="auto"/>
        <w:ind w:left="37"/>
        <w:rPr>
          <w:rFonts w:ascii="Times New Roman" w:hAnsi="Times New Roman" w:cs="Times New Roman"/>
          <w:color w:val="000000"/>
        </w:rPr>
      </w:pPr>
    </w:p>
    <w:p w:rsidR="009A64C2" w:rsidRDefault="00277062" w:rsidP="004A734F">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 xml:space="preserve">Franjo Bukal osvrnuo se na 108.175,36 kuna oslobođenja komunalnog doprinosa za hrvatske branitelje i rekao da je ta odluka Vijeća možda bila ishitrena, ali da se neće ni mijenjati ni ukidati kako se ne bi nekoga zakidalo u njegovim pravima u odnosu na ostale koji su to pravo već iskoristili. Oslobođenja su priznata svim braniteljima, bez obzira na broj dana provedenih u ratu. </w:t>
      </w:r>
    </w:p>
    <w:p w:rsidR="009A64C2" w:rsidRDefault="009A64C2" w:rsidP="004A734F">
      <w:pPr>
        <w:tabs>
          <w:tab w:val="left" w:pos="0"/>
        </w:tabs>
        <w:spacing w:line="240" w:lineRule="auto"/>
        <w:ind w:left="37"/>
        <w:rPr>
          <w:rFonts w:ascii="Times New Roman" w:hAnsi="Times New Roman" w:cs="Times New Roman"/>
          <w:color w:val="000000"/>
        </w:rPr>
      </w:pPr>
    </w:p>
    <w:p w:rsidR="009A64C2" w:rsidRDefault="009A64C2" w:rsidP="004A734F">
      <w:pPr>
        <w:tabs>
          <w:tab w:val="left" w:pos="0"/>
        </w:tabs>
        <w:spacing w:line="240" w:lineRule="auto"/>
        <w:ind w:left="37"/>
        <w:rPr>
          <w:rFonts w:ascii="Times New Roman" w:hAnsi="Times New Roman" w:cs="Times New Roman"/>
          <w:color w:val="000000"/>
        </w:rPr>
      </w:pPr>
    </w:p>
    <w:p w:rsidR="000E52C6" w:rsidRPr="000E52C6" w:rsidRDefault="00277062" w:rsidP="000E52C6">
      <w:pPr>
        <w:pStyle w:val="ListParagraph1"/>
        <w:spacing w:line="240" w:lineRule="auto"/>
        <w:ind w:left="360"/>
        <w:jc w:val="center"/>
        <w:rPr>
          <w:rFonts w:ascii="Times New Roman" w:hAnsi="Times New Roman" w:cs="Times New Roman"/>
          <w:b/>
          <w:color w:val="000000"/>
        </w:rPr>
      </w:pPr>
      <w:r w:rsidRPr="000E52C6">
        <w:rPr>
          <w:rFonts w:ascii="Times New Roman" w:hAnsi="Times New Roman" w:cs="Times New Roman"/>
          <w:b/>
          <w:bCs/>
          <w:color w:val="000000"/>
        </w:rPr>
        <w:t xml:space="preserve">Ad 16. </w:t>
      </w:r>
      <w:r w:rsidR="000E52C6" w:rsidRPr="000E52C6">
        <w:rPr>
          <w:rFonts w:ascii="Times New Roman" w:hAnsi="Times New Roman" w:cs="Times New Roman"/>
          <w:b/>
          <w:color w:val="000000"/>
        </w:rPr>
        <w:t>Zamolbe</w:t>
      </w:r>
    </w:p>
    <w:p w:rsidR="000E52C6" w:rsidRPr="000E52C6" w:rsidRDefault="000E52C6" w:rsidP="000E52C6">
      <w:pPr>
        <w:pStyle w:val="ListParagraph1"/>
        <w:spacing w:line="240" w:lineRule="auto"/>
        <w:ind w:left="360"/>
        <w:jc w:val="center"/>
        <w:rPr>
          <w:rFonts w:ascii="Times New Roman" w:hAnsi="Times New Roman" w:cs="Times New Roman"/>
          <w:b/>
          <w:color w:val="000000"/>
        </w:rPr>
      </w:pPr>
      <w:r w:rsidRPr="000E52C6">
        <w:rPr>
          <w:rFonts w:ascii="Times New Roman" w:hAnsi="Times New Roman" w:cs="Times New Roman"/>
          <w:b/>
          <w:color w:val="000000"/>
        </w:rPr>
        <w:t>Marijan Čerjavić</w:t>
      </w:r>
    </w:p>
    <w:p w:rsidR="009A64C2" w:rsidRDefault="009A64C2" w:rsidP="00277062">
      <w:pPr>
        <w:tabs>
          <w:tab w:val="left" w:pos="0"/>
        </w:tabs>
        <w:spacing w:line="240" w:lineRule="auto"/>
        <w:jc w:val="center"/>
        <w:rPr>
          <w:rFonts w:ascii="Times New Roman" w:hAnsi="Times New Roman" w:cs="Times New Roman"/>
          <w:color w:val="000000"/>
        </w:rPr>
      </w:pPr>
    </w:p>
    <w:p w:rsidR="000E52C6" w:rsidRDefault="000E52C6" w:rsidP="000E52C6">
      <w:pPr>
        <w:tabs>
          <w:tab w:val="left" w:pos="0"/>
        </w:tabs>
        <w:spacing w:line="240" w:lineRule="auto"/>
        <w:rPr>
          <w:rFonts w:ascii="Times New Roman" w:hAnsi="Times New Roman" w:cs="Times New Roman"/>
          <w:color w:val="000000"/>
        </w:rPr>
      </w:pPr>
      <w:r>
        <w:rPr>
          <w:rFonts w:ascii="Times New Roman" w:hAnsi="Times New Roman" w:cs="Times New Roman"/>
          <w:color w:val="000000"/>
        </w:rPr>
        <w:tab/>
        <w:t xml:space="preserve">Općina Orehovica zaprimila je nekoliko zahtjeva za iznalaženje mogućnosti za stambeno zbrinjavanje hrvatskog branitelja Marijana Čerjavića koji je zbog neplaćanja kredita međimurskoj, odnosno Privrednoj banci d.d., ostao bez kuće. Banka traži od njega da se skoro iseli iz kuće jer je našla kupca za istu. S obzirom na zakonsku obvezu Općine Orehovica da hrvatskim braniteljima osigura zemljište i komunalne priključke za stambeno zbrinjavanje, Franjo Bukal pozvao je sve vijećnike da dostave informaciju o mogućim rješenjima za smještaj Marijana Čerjavića. Postoji već prijedlog za kupnju kuće u Podbrestu vrijednosti cca 20.000,00 € od kojih Općina Orehovica može osigurati sredstva vrijednosti jednog prosječnog gradilišta, ili pak kuće u Orehovici čiji su vlasnici smješteni u udomiteljske obitelji i koju prodaje Centar za socijalnu skrb. </w:t>
      </w:r>
      <w:r w:rsidR="002333AF">
        <w:rPr>
          <w:rFonts w:ascii="Times New Roman" w:hAnsi="Times New Roman" w:cs="Times New Roman"/>
          <w:color w:val="000000"/>
        </w:rPr>
        <w:t xml:space="preserve">Udruga dargovoljaca i veterana Domovinskog rata Republike Hrvatske, Podružnica Međimurske županije i Udruga branitelja liječenih od PTSP-a Međimurske županije obećali su svojim radom i nabavom građevinskog materijala pomoći svome članu. </w:t>
      </w:r>
    </w:p>
    <w:p w:rsidR="002333AF" w:rsidRDefault="002333AF" w:rsidP="000E52C6">
      <w:pPr>
        <w:tabs>
          <w:tab w:val="left" w:pos="0"/>
        </w:tabs>
        <w:spacing w:line="240" w:lineRule="auto"/>
        <w:rPr>
          <w:rFonts w:ascii="Times New Roman" w:hAnsi="Times New Roman" w:cs="Times New Roman"/>
          <w:color w:val="000000"/>
        </w:rPr>
      </w:pPr>
    </w:p>
    <w:p w:rsidR="002333AF" w:rsidRPr="002333AF" w:rsidRDefault="002333AF" w:rsidP="002333AF">
      <w:pPr>
        <w:pStyle w:val="ListParagraph1"/>
        <w:spacing w:line="240" w:lineRule="auto"/>
        <w:ind w:left="1199"/>
        <w:rPr>
          <w:rFonts w:ascii="Times New Roman" w:hAnsi="Times New Roman" w:cs="Times New Roman"/>
          <w:b/>
          <w:color w:val="000000"/>
        </w:rPr>
      </w:pPr>
      <w:r w:rsidRPr="002333AF">
        <w:rPr>
          <w:rFonts w:ascii="Times New Roman" w:hAnsi="Times New Roman" w:cs="Times New Roman"/>
          <w:b/>
          <w:bCs/>
          <w:color w:val="000000"/>
        </w:rPr>
        <w:t xml:space="preserve">Ad 17. </w:t>
      </w:r>
      <w:r w:rsidRPr="002333AF">
        <w:rPr>
          <w:rFonts w:ascii="Times New Roman" w:hAnsi="Times New Roman" w:cs="Times New Roman"/>
          <w:b/>
          <w:color w:val="000000"/>
        </w:rPr>
        <w:t>Stanje sigurnosti za prosinac 2015. godine, siječanj i veljaču 2016. godine</w:t>
      </w:r>
    </w:p>
    <w:p w:rsidR="002333AF" w:rsidRDefault="002333AF" w:rsidP="000E52C6">
      <w:pPr>
        <w:tabs>
          <w:tab w:val="left" w:pos="0"/>
        </w:tabs>
        <w:spacing w:line="240" w:lineRule="auto"/>
        <w:rPr>
          <w:rFonts w:ascii="Times New Roman" w:hAnsi="Times New Roman" w:cs="Times New Roman"/>
          <w:color w:val="000000"/>
        </w:rPr>
      </w:pPr>
    </w:p>
    <w:p w:rsidR="001B76CD" w:rsidRPr="002F55E6" w:rsidRDefault="00B748D6" w:rsidP="004A734F">
      <w:pPr>
        <w:tabs>
          <w:tab w:val="left" w:pos="0"/>
        </w:tabs>
        <w:spacing w:line="240" w:lineRule="auto"/>
        <w:ind w:left="37"/>
        <w:rPr>
          <w:rFonts w:ascii="Times New Roman" w:hAnsi="Times New Roman" w:cs="Times New Roman"/>
          <w:color w:val="000000"/>
        </w:rPr>
      </w:pPr>
      <w:r w:rsidRPr="002F55E6">
        <w:rPr>
          <w:rFonts w:ascii="Times New Roman" w:hAnsi="Times New Roman" w:cs="Times New Roman"/>
          <w:color w:val="000000"/>
        </w:rPr>
        <w:t xml:space="preserve">Policijska uprava međimurska u </w:t>
      </w:r>
      <w:r w:rsidR="002333AF" w:rsidRPr="002333AF">
        <w:rPr>
          <w:rFonts w:ascii="Times New Roman" w:hAnsi="Times New Roman" w:cs="Times New Roman"/>
          <w:color w:val="000000"/>
        </w:rPr>
        <w:t>prosincu 2015. godine, siječnju i veljači 2016.</w:t>
      </w:r>
      <w:r w:rsidR="002333AF" w:rsidRPr="002333AF">
        <w:rPr>
          <w:rFonts w:ascii="Times New Roman" w:hAnsi="Times New Roman" w:cs="Times New Roman"/>
          <w:b/>
          <w:color w:val="000000"/>
        </w:rPr>
        <w:t xml:space="preserve"> </w:t>
      </w:r>
      <w:r w:rsidR="002333AF" w:rsidRPr="002333AF">
        <w:rPr>
          <w:rFonts w:ascii="Times New Roman" w:hAnsi="Times New Roman" w:cs="Times New Roman"/>
          <w:color w:val="000000"/>
        </w:rPr>
        <w:t>godine</w:t>
      </w:r>
      <w:r w:rsidR="002333AF" w:rsidRPr="002F55E6">
        <w:rPr>
          <w:rFonts w:ascii="Times New Roman" w:hAnsi="Times New Roman" w:cs="Times New Roman"/>
          <w:color w:val="000000"/>
        </w:rPr>
        <w:t xml:space="preserve"> </w:t>
      </w:r>
      <w:r w:rsidRPr="002F55E6">
        <w:rPr>
          <w:rFonts w:ascii="Times New Roman" w:hAnsi="Times New Roman" w:cs="Times New Roman"/>
          <w:color w:val="000000"/>
        </w:rPr>
        <w:t>na području Općine Orehovica zabilježila je</w:t>
      </w:r>
      <w:r w:rsidR="002333AF">
        <w:rPr>
          <w:rFonts w:ascii="Times New Roman" w:hAnsi="Times New Roman" w:cs="Times New Roman"/>
          <w:color w:val="000000"/>
        </w:rPr>
        <w:t xml:space="preserve"> ukupno</w:t>
      </w:r>
      <w:r w:rsidRPr="002F55E6">
        <w:rPr>
          <w:rFonts w:ascii="Times New Roman" w:hAnsi="Times New Roman" w:cs="Times New Roman"/>
          <w:color w:val="000000"/>
        </w:rPr>
        <w:t xml:space="preserve"> </w:t>
      </w:r>
      <w:r w:rsidR="002333AF">
        <w:rPr>
          <w:rFonts w:ascii="Times New Roman" w:hAnsi="Times New Roman" w:cs="Times New Roman"/>
          <w:color w:val="000000"/>
        </w:rPr>
        <w:t xml:space="preserve">4 </w:t>
      </w:r>
      <w:r w:rsidRPr="002F55E6">
        <w:rPr>
          <w:rFonts w:ascii="Times New Roman" w:hAnsi="Times New Roman" w:cs="Times New Roman"/>
          <w:color w:val="000000"/>
        </w:rPr>
        <w:t>tešk</w:t>
      </w:r>
      <w:r w:rsidR="002333AF">
        <w:rPr>
          <w:rFonts w:ascii="Times New Roman" w:hAnsi="Times New Roman" w:cs="Times New Roman"/>
          <w:color w:val="000000"/>
        </w:rPr>
        <w:t>e</w:t>
      </w:r>
      <w:r w:rsidRPr="002F55E6">
        <w:rPr>
          <w:rFonts w:ascii="Times New Roman" w:hAnsi="Times New Roman" w:cs="Times New Roman"/>
          <w:color w:val="000000"/>
        </w:rPr>
        <w:t xml:space="preserve"> krađ</w:t>
      </w:r>
      <w:r w:rsidR="002333AF">
        <w:rPr>
          <w:rFonts w:ascii="Times New Roman" w:hAnsi="Times New Roman" w:cs="Times New Roman"/>
          <w:color w:val="000000"/>
        </w:rPr>
        <w:t>e i</w:t>
      </w:r>
      <w:r w:rsidRPr="002F55E6">
        <w:rPr>
          <w:rFonts w:ascii="Times New Roman" w:hAnsi="Times New Roman" w:cs="Times New Roman"/>
          <w:color w:val="000000"/>
        </w:rPr>
        <w:t xml:space="preserve"> 1 krađu, </w:t>
      </w:r>
      <w:r w:rsidR="002333AF">
        <w:rPr>
          <w:rFonts w:ascii="Times New Roman" w:hAnsi="Times New Roman" w:cs="Times New Roman"/>
          <w:color w:val="000000"/>
        </w:rPr>
        <w:t>3</w:t>
      </w:r>
      <w:r w:rsidRPr="002F55E6">
        <w:rPr>
          <w:rFonts w:ascii="Times New Roman" w:hAnsi="Times New Roman" w:cs="Times New Roman"/>
          <w:color w:val="000000"/>
        </w:rPr>
        <w:t xml:space="preserve"> prometne nesreće sa materijalnom štetom</w:t>
      </w:r>
      <w:r w:rsidR="002333AF">
        <w:rPr>
          <w:rFonts w:ascii="Times New Roman" w:hAnsi="Times New Roman" w:cs="Times New Roman"/>
          <w:color w:val="000000"/>
        </w:rPr>
        <w:t>, 3 prekršaja iz Zakona o zaštiti od nasilja u obitelji te 1 prekršaj iz Zakona o prekršajima iz javnog reda i mira</w:t>
      </w:r>
      <w:r w:rsidR="00373AC1" w:rsidRPr="002F55E6">
        <w:rPr>
          <w:rFonts w:ascii="Times New Roman" w:hAnsi="Times New Roman" w:cs="Times New Roman"/>
          <w:color w:val="000000"/>
        </w:rPr>
        <w:t>. Stanje</w:t>
      </w:r>
      <w:r w:rsidR="002333AF">
        <w:rPr>
          <w:rFonts w:ascii="Times New Roman" w:hAnsi="Times New Roman" w:cs="Times New Roman"/>
          <w:color w:val="000000"/>
        </w:rPr>
        <w:t xml:space="preserve"> sigurnosti ocjenjeno je dobrim u sva tri mjeseca. Posebno je naglašeno da policija svakodnevno obilazi područje Općine zbog učestalog skupljanja mladeži oko škole u večernjim satima i radi oštećivanja imovine.</w:t>
      </w:r>
    </w:p>
    <w:p w:rsidR="001B76CD" w:rsidRPr="002F55E6" w:rsidRDefault="001B76CD" w:rsidP="004A734F">
      <w:pPr>
        <w:tabs>
          <w:tab w:val="left" w:pos="0"/>
        </w:tabs>
        <w:spacing w:line="240" w:lineRule="auto"/>
        <w:rPr>
          <w:rFonts w:ascii="Times New Roman" w:hAnsi="Times New Roman" w:cs="Times New Roman"/>
          <w:color w:val="000000"/>
        </w:rPr>
      </w:pPr>
    </w:p>
    <w:p w:rsidR="001B76CD" w:rsidRPr="002F55E6" w:rsidRDefault="001B76CD" w:rsidP="004A734F">
      <w:pPr>
        <w:tabs>
          <w:tab w:val="left" w:pos="0"/>
        </w:tabs>
        <w:spacing w:line="240" w:lineRule="auto"/>
        <w:jc w:val="center"/>
        <w:rPr>
          <w:rFonts w:ascii="Times New Roman" w:hAnsi="Times New Roman" w:cs="Times New Roman"/>
          <w:color w:val="000000"/>
        </w:rPr>
      </w:pPr>
      <w:r w:rsidRPr="002F55E6">
        <w:rPr>
          <w:rFonts w:ascii="Times New Roman" w:hAnsi="Times New Roman" w:cs="Times New Roman"/>
          <w:b/>
          <w:bCs/>
          <w:color w:val="000000"/>
        </w:rPr>
        <w:t xml:space="preserve">Ad </w:t>
      </w:r>
      <w:r w:rsidR="00B65FF6">
        <w:rPr>
          <w:rFonts w:ascii="Times New Roman" w:hAnsi="Times New Roman" w:cs="Times New Roman"/>
          <w:b/>
          <w:bCs/>
          <w:color w:val="000000"/>
        </w:rPr>
        <w:t>18</w:t>
      </w:r>
      <w:r w:rsidRPr="002F55E6">
        <w:rPr>
          <w:rFonts w:ascii="Times New Roman" w:hAnsi="Times New Roman" w:cs="Times New Roman"/>
          <w:b/>
          <w:bCs/>
          <w:color w:val="000000"/>
        </w:rPr>
        <w:t>. Razno</w:t>
      </w:r>
    </w:p>
    <w:p w:rsidR="00373AC1" w:rsidRDefault="001B76CD" w:rsidP="004A734F">
      <w:pPr>
        <w:tabs>
          <w:tab w:val="left" w:pos="0"/>
        </w:tabs>
        <w:spacing w:line="240" w:lineRule="auto"/>
        <w:jc w:val="both"/>
        <w:rPr>
          <w:rFonts w:ascii="Times New Roman" w:hAnsi="Times New Roman" w:cs="Times New Roman"/>
          <w:color w:val="000000"/>
        </w:rPr>
      </w:pPr>
      <w:r w:rsidRPr="002F55E6">
        <w:rPr>
          <w:rFonts w:ascii="Times New Roman" w:hAnsi="Times New Roman" w:cs="Times New Roman"/>
          <w:color w:val="000000"/>
        </w:rPr>
        <w:tab/>
      </w:r>
      <w:r w:rsidR="00880D8D">
        <w:rPr>
          <w:rFonts w:ascii="Times New Roman" w:hAnsi="Times New Roman" w:cs="Times New Roman"/>
          <w:color w:val="000000"/>
        </w:rPr>
        <w:t>Franjo Bukal rekao je da je Međimurje-plin d.o.o. dostavio svim općinama zahtjev za imenovanje kandidata za članaNadzornog odbora društva. Općina Orehovica se sa Općinom Donjii Kraljevec, Goričan i Mala Subotica nalazi u 4. skupini. Prema dogovoru, svake 4 godine izmjenjuje se jedna općina sa svojim kandidatom. Ove godine na redu je Općina Goričan koja predlaže Josipa Ribića. Načelnik je predložio da se podrži navedeni kandidat. Nakon isteka njegovog mandata na redu je Općina Orehovica.</w:t>
      </w:r>
    </w:p>
    <w:p w:rsidR="00880D8D" w:rsidRDefault="00880D8D" w:rsidP="004A734F">
      <w:pPr>
        <w:tabs>
          <w:tab w:val="left" w:pos="0"/>
        </w:tabs>
        <w:spacing w:line="240" w:lineRule="auto"/>
        <w:jc w:val="both"/>
        <w:rPr>
          <w:rFonts w:ascii="Times New Roman" w:hAnsi="Times New Roman" w:cs="Times New Roman"/>
          <w:color w:val="000000"/>
        </w:rPr>
      </w:pPr>
      <w:r>
        <w:rPr>
          <w:rFonts w:ascii="Times New Roman" w:hAnsi="Times New Roman" w:cs="Times New Roman"/>
          <w:color w:val="000000"/>
        </w:rPr>
        <w:tab/>
        <w:t xml:space="preserve">Objavljeni su nalazi Državne revizije o učinkovitom upravljanju nekretninama. Prema istima Općina Orehovica jedna je od 6 od ukupno 428 općina u kojima je stanje upravljanja nekretninama ocjenjeno zadovoljavajućim. </w:t>
      </w:r>
    </w:p>
    <w:p w:rsidR="00880D8D" w:rsidRDefault="00880D8D" w:rsidP="004A734F">
      <w:pPr>
        <w:tabs>
          <w:tab w:val="left" w:pos="0"/>
        </w:tabs>
        <w:spacing w:line="240" w:lineRule="auto"/>
        <w:jc w:val="both"/>
        <w:rPr>
          <w:rFonts w:ascii="Times New Roman" w:hAnsi="Times New Roman" w:cs="Times New Roman"/>
          <w:color w:val="000000"/>
        </w:rPr>
      </w:pPr>
      <w:r>
        <w:rPr>
          <w:rFonts w:ascii="Times New Roman" w:hAnsi="Times New Roman" w:cs="Times New Roman"/>
          <w:color w:val="000000"/>
        </w:rPr>
        <w:tab/>
        <w:t xml:space="preserve">Branko Sušec prisutne je pozvao da se odazovu 3. Orehijadi koja će se održati 23.04.2016. godine. Također je rekao da se razmisli o mogućnosti bratimljenja sa Općinom Velika Kopanica, sa kojom se surađuje duži niz godina na kulturno-stvaralačkoj razini. Bratimljenje je </w:t>
      </w:r>
      <w:r w:rsidR="0059375B">
        <w:rPr>
          <w:rFonts w:ascii="Times New Roman" w:hAnsi="Times New Roman" w:cs="Times New Roman"/>
          <w:color w:val="000000"/>
        </w:rPr>
        <w:t>također mogućnost za dobivanje više sredstava u pojedinim natječajima.</w:t>
      </w:r>
    </w:p>
    <w:p w:rsidR="0059375B" w:rsidRDefault="0059375B" w:rsidP="004A734F">
      <w:pPr>
        <w:tabs>
          <w:tab w:val="left" w:pos="0"/>
        </w:tabs>
        <w:spacing w:line="240" w:lineRule="auto"/>
        <w:jc w:val="both"/>
        <w:rPr>
          <w:rFonts w:ascii="Times New Roman" w:hAnsi="Times New Roman" w:cs="Times New Roman"/>
          <w:color w:val="000000"/>
        </w:rPr>
      </w:pPr>
      <w:r>
        <w:rPr>
          <w:rFonts w:ascii="Times New Roman" w:hAnsi="Times New Roman" w:cs="Times New Roman"/>
          <w:color w:val="000000"/>
        </w:rPr>
        <w:tab/>
        <w:t xml:space="preserve">Franjo Bukal rekao je kako će se za Općinu Orehovica uskoro otvoriti mogućnosti kandidiranja projekata na natječaje Europske unije, a da će se isto jako teško provesti, odnosno nemoguće, uz sadašnje ljudske kapacitete. Općine koje misle ozbiljno nastupati na takvim natječajima imaju zaposlenu osobu koja radi samo na projektima. </w:t>
      </w:r>
    </w:p>
    <w:p w:rsidR="0059375B" w:rsidRPr="002F55E6" w:rsidRDefault="0059375B" w:rsidP="004A734F">
      <w:pPr>
        <w:tabs>
          <w:tab w:val="left" w:pos="0"/>
        </w:tabs>
        <w:spacing w:line="240" w:lineRule="auto"/>
        <w:jc w:val="both"/>
        <w:rPr>
          <w:rFonts w:ascii="Times New Roman" w:hAnsi="Times New Roman" w:cs="Times New Roman"/>
          <w:color w:val="000000"/>
        </w:rPr>
      </w:pPr>
      <w:r>
        <w:rPr>
          <w:rFonts w:ascii="Times New Roman" w:hAnsi="Times New Roman" w:cs="Times New Roman"/>
          <w:color w:val="000000"/>
        </w:rPr>
        <w:tab/>
        <w:t>Na kraju Franjo Bukal zamolio je predsjednike vijeća mjesnih odbora da što prije odrede cijene korištenja poslovnih prostora kako bi se o istome na sljedećoj sjednici mogla donijeti odluka.</w:t>
      </w:r>
    </w:p>
    <w:p w:rsidR="00C41CCB" w:rsidRPr="002F55E6" w:rsidRDefault="00C41CCB" w:rsidP="004A734F">
      <w:pPr>
        <w:tabs>
          <w:tab w:val="left" w:pos="0"/>
        </w:tabs>
        <w:spacing w:line="240" w:lineRule="auto"/>
        <w:rPr>
          <w:rFonts w:ascii="Times New Roman" w:hAnsi="Times New Roman" w:cs="Times New Roman"/>
          <w:color w:val="000000"/>
        </w:rPr>
      </w:pPr>
    </w:p>
    <w:p w:rsidR="001B76CD" w:rsidRPr="002F55E6" w:rsidRDefault="00C54B63"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Završeno u </w:t>
      </w:r>
      <w:r w:rsidR="00F87DCC" w:rsidRPr="002F55E6">
        <w:rPr>
          <w:rFonts w:ascii="Times New Roman" w:hAnsi="Times New Roman" w:cs="Times New Roman"/>
          <w:color w:val="000000"/>
        </w:rPr>
        <w:t>19.</w:t>
      </w:r>
      <w:r w:rsidR="0059375B">
        <w:rPr>
          <w:rFonts w:ascii="Times New Roman" w:hAnsi="Times New Roman" w:cs="Times New Roman"/>
          <w:color w:val="000000"/>
        </w:rPr>
        <w:t>52</w:t>
      </w:r>
    </w:p>
    <w:p w:rsidR="001B76CD" w:rsidRPr="002F55E6" w:rsidRDefault="001B76CD" w:rsidP="004A734F">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Zapisnik vodila</w:t>
      </w:r>
    </w:p>
    <w:p w:rsidR="001B76CD" w:rsidRPr="002F55E6" w:rsidRDefault="00E31274"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Mirjana Sečan</w:t>
      </w:r>
    </w:p>
    <w:p w:rsidR="001B76CD" w:rsidRPr="002F55E6" w:rsidRDefault="001B76CD" w:rsidP="004A734F">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b/>
          <w:bCs/>
          <w:color w:val="000000"/>
        </w:rPr>
        <w:t>Predsjednik Općinskog vijeća Općine Orehovica</w:t>
      </w:r>
    </w:p>
    <w:p w:rsidR="001B76CD" w:rsidRPr="002F55E6" w:rsidRDefault="001B76CD" w:rsidP="004A734F">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t xml:space="preserve">Branko Sušec </w:t>
      </w:r>
    </w:p>
    <w:p w:rsidR="001B76CD" w:rsidRPr="002F55E6" w:rsidRDefault="001B76CD" w:rsidP="004A734F">
      <w:pPr>
        <w:tabs>
          <w:tab w:val="left" w:pos="0"/>
          <w:tab w:val="left" w:pos="360"/>
        </w:tabs>
        <w:spacing w:line="240" w:lineRule="auto"/>
        <w:rPr>
          <w:rFonts w:ascii="Times New Roman" w:hAnsi="Times New Roman" w:cs="Times New Roman"/>
          <w:color w:val="000000"/>
        </w:rPr>
      </w:pPr>
    </w:p>
    <w:sectPr w:rsidR="001B76CD" w:rsidRPr="002F55E6">
      <w:footerReference w:type="default" r:id="rId12"/>
      <w:pgSz w:w="11906" w:h="16838"/>
      <w:pgMar w:top="890" w:right="1416" w:bottom="839" w:left="720" w:header="720" w:footer="453"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CD" w:rsidRDefault="00D12ECD">
      <w:pPr>
        <w:spacing w:line="240" w:lineRule="auto"/>
      </w:pPr>
      <w:r>
        <w:separator/>
      </w:r>
    </w:p>
  </w:endnote>
  <w:endnote w:type="continuationSeparator" w:id="0">
    <w:p w:rsidR="00D12ECD" w:rsidRDefault="00D12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D6" w:rsidRDefault="00B748D6">
    <w:pPr>
      <w:pStyle w:val="Footer"/>
      <w:jc w:val="center"/>
    </w:pPr>
    <w:r>
      <w:fldChar w:fldCharType="begin"/>
    </w:r>
    <w:r>
      <w:instrText xml:space="preserve"> PAGE </w:instrText>
    </w:r>
    <w:r>
      <w:fldChar w:fldCharType="separate"/>
    </w:r>
    <w:r w:rsidR="00460099">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CD" w:rsidRDefault="00D12ECD">
      <w:pPr>
        <w:spacing w:line="240" w:lineRule="auto"/>
      </w:pPr>
      <w:r>
        <w:separator/>
      </w:r>
    </w:p>
  </w:footnote>
  <w:footnote w:type="continuationSeparator" w:id="0">
    <w:p w:rsidR="00D12ECD" w:rsidRDefault="00D12E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lvlText w:val="%1."/>
      <w:lvlJc w:val="left"/>
      <w:pPr>
        <w:tabs>
          <w:tab w:val="num" w:pos="720"/>
        </w:tabs>
        <w:ind w:left="397" w:hanging="37"/>
      </w:pPr>
      <w:rPr>
        <w:rFonts w:ascii="Times New Roman" w:hAnsi="Times New Roman" w:cs="Times New Roman"/>
      </w:rPr>
    </w:lvl>
  </w:abstractNum>
  <w:abstractNum w:abstractNumId="1" w15:restartNumberingAfterBreak="0">
    <w:nsid w:val="00000002"/>
    <w:multiLevelType w:val="singleLevel"/>
    <w:tmpl w:val="041A0013"/>
    <w:lvl w:ilvl="0">
      <w:start w:val="1"/>
      <w:numFmt w:val="upperRoman"/>
      <w:lvlText w:val="%1."/>
      <w:lvlJc w:val="right"/>
      <w:pPr>
        <w:ind w:left="720" w:hanging="360"/>
      </w:pPr>
    </w:lvl>
  </w:abstractNum>
  <w:abstractNum w:abstractNumId="2" w15:restartNumberingAfterBreak="0">
    <w:nsid w:val="00000003"/>
    <w:multiLevelType w:val="multilevel"/>
    <w:tmpl w:val="00000003"/>
    <w:name w:val="WW8Num13"/>
    <w:lvl w:ilvl="0">
      <w:start w:val="1"/>
      <w:numFmt w:val="decimal"/>
      <w:lvlText w:val="%1."/>
      <w:lvlJc w:val="left"/>
      <w:pPr>
        <w:tabs>
          <w:tab w:val="num" w:pos="0"/>
        </w:tabs>
        <w:ind w:left="720" w:hanging="360"/>
      </w:pPr>
      <w:rPr>
        <w:rFonts w:ascii="Symbol" w:hAnsi="Symbol" w:cs="OpenSymbol"/>
        <w:color w:val="000000"/>
      </w:rPr>
    </w:lvl>
    <w:lvl w:ilvl="1">
      <w:start w:val="1"/>
      <w:numFmt w:val="lowerLetter"/>
      <w:lvlText w:val="%2."/>
      <w:lvlJc w:val="left"/>
      <w:pPr>
        <w:tabs>
          <w:tab w:val="num" w:pos="0"/>
        </w:tabs>
        <w:ind w:left="1440" w:hanging="360"/>
      </w:pPr>
      <w:rPr>
        <w:rFonts w:ascii="Times New Roman" w:hAnsi="Times New Roman" w:cs="Times New Roman"/>
        <w:color w:val="000000"/>
      </w:r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970" w:hanging="45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DE00B0"/>
    <w:multiLevelType w:val="hybridMultilevel"/>
    <w:tmpl w:val="39C461E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D536DE5"/>
    <w:multiLevelType w:val="hybridMultilevel"/>
    <w:tmpl w:val="8028F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AB751A"/>
    <w:multiLevelType w:val="hybridMultilevel"/>
    <w:tmpl w:val="11F65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4964F2C"/>
    <w:multiLevelType w:val="hybridMultilevel"/>
    <w:tmpl w:val="A20E8FCC"/>
    <w:lvl w:ilvl="0" w:tplc="041A000F">
      <w:start w:val="1"/>
      <w:numFmt w:val="decimal"/>
      <w:lvlText w:val="%1."/>
      <w:lvlJc w:val="left"/>
      <w:pPr>
        <w:ind w:left="720" w:hanging="360"/>
      </w:pPr>
    </w:lvl>
    <w:lvl w:ilvl="1" w:tplc="041A0019">
      <w:start w:val="1"/>
      <w:numFmt w:val="lowerLetter"/>
      <w:lvlText w:val="%2."/>
      <w:lvlJc w:val="left"/>
      <w:pPr>
        <w:ind w:left="1777" w:hanging="360"/>
      </w:pPr>
    </w:lvl>
    <w:lvl w:ilvl="2" w:tplc="041A001B">
      <w:start w:val="1"/>
      <w:numFmt w:val="lowerRoman"/>
      <w:lvlText w:val="%3."/>
      <w:lvlJc w:val="right"/>
      <w:pPr>
        <w:ind w:left="2160" w:hanging="180"/>
      </w:pPr>
    </w:lvl>
    <w:lvl w:ilvl="3" w:tplc="6A5E1884">
      <w:start w:val="1"/>
      <w:numFmt w:val="lowerLetter"/>
      <w:lvlText w:val="%4)"/>
      <w:lvlJc w:val="left"/>
      <w:pPr>
        <w:ind w:left="2910" w:hanging="39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601421"/>
    <w:multiLevelType w:val="hybridMultilevel"/>
    <w:tmpl w:val="DE9A4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C853FE"/>
    <w:multiLevelType w:val="hybridMultilevel"/>
    <w:tmpl w:val="1B68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30E4268"/>
    <w:multiLevelType w:val="hybridMultilevel"/>
    <w:tmpl w:val="C8EA312E"/>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11" w15:restartNumberingAfterBreak="0">
    <w:nsid w:val="76B70FB2"/>
    <w:multiLevelType w:val="hybridMultilevel"/>
    <w:tmpl w:val="09F2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3D2656"/>
    <w:multiLevelType w:val="hybridMultilevel"/>
    <w:tmpl w:val="8C6464C8"/>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13" w15:restartNumberingAfterBreak="0">
    <w:nsid w:val="7EE72B24"/>
    <w:multiLevelType w:val="hybridMultilevel"/>
    <w:tmpl w:val="5FB63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12"/>
  </w:num>
  <w:num w:numId="5">
    <w:abstractNumId w:val="10"/>
  </w:num>
  <w:num w:numId="6">
    <w:abstractNumId w:val="1"/>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lvlOverride w:ilvl="1"/>
    <w:lvlOverride w:ilvl="2"/>
    <w:lvlOverride w:ilvl="3"/>
    <w:lvlOverride w:ilvl="4"/>
    <w:lvlOverride w:ilvl="5"/>
    <w:lvlOverride w:ilvl="6"/>
    <w:lvlOverride w:ilvl="7"/>
    <w:lvlOverride w:ilvl="8"/>
  </w:num>
  <w:num w:numId="10">
    <w:abstractNumId w:val="13"/>
  </w:num>
  <w:num w:numId="11">
    <w:abstractNumId w:val="11"/>
  </w:num>
  <w:num w:numId="12">
    <w:abstractNumId w:val="5"/>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C"/>
    <w:rsid w:val="00037BCC"/>
    <w:rsid w:val="00043BDA"/>
    <w:rsid w:val="0004677B"/>
    <w:rsid w:val="00075F1F"/>
    <w:rsid w:val="000A7071"/>
    <w:rsid w:val="000B1829"/>
    <w:rsid w:val="000C2A7A"/>
    <w:rsid w:val="000D4136"/>
    <w:rsid w:val="000D4199"/>
    <w:rsid w:val="000E1838"/>
    <w:rsid w:val="000E52C6"/>
    <w:rsid w:val="000F6420"/>
    <w:rsid w:val="00101D94"/>
    <w:rsid w:val="001112E4"/>
    <w:rsid w:val="001147C3"/>
    <w:rsid w:val="00122123"/>
    <w:rsid w:val="00142F7B"/>
    <w:rsid w:val="00160AE7"/>
    <w:rsid w:val="001620D0"/>
    <w:rsid w:val="00176515"/>
    <w:rsid w:val="00183EFA"/>
    <w:rsid w:val="00184BB0"/>
    <w:rsid w:val="001B1D2F"/>
    <w:rsid w:val="001B245A"/>
    <w:rsid w:val="001B76CD"/>
    <w:rsid w:val="001C78B6"/>
    <w:rsid w:val="001E6E48"/>
    <w:rsid w:val="002001F4"/>
    <w:rsid w:val="00201BD3"/>
    <w:rsid w:val="0021003F"/>
    <w:rsid w:val="002130E6"/>
    <w:rsid w:val="0022104B"/>
    <w:rsid w:val="002264B1"/>
    <w:rsid w:val="002329DA"/>
    <w:rsid w:val="002333AF"/>
    <w:rsid w:val="00237216"/>
    <w:rsid w:val="00245E18"/>
    <w:rsid w:val="00250341"/>
    <w:rsid w:val="00250E18"/>
    <w:rsid w:val="0025180C"/>
    <w:rsid w:val="0026233F"/>
    <w:rsid w:val="00262835"/>
    <w:rsid w:val="00264CA9"/>
    <w:rsid w:val="00265AE7"/>
    <w:rsid w:val="00272E88"/>
    <w:rsid w:val="00277062"/>
    <w:rsid w:val="00295847"/>
    <w:rsid w:val="002A4E08"/>
    <w:rsid w:val="002C1611"/>
    <w:rsid w:val="002D35BA"/>
    <w:rsid w:val="002F55E6"/>
    <w:rsid w:val="00313DD3"/>
    <w:rsid w:val="00314C3D"/>
    <w:rsid w:val="00321F12"/>
    <w:rsid w:val="00322F3E"/>
    <w:rsid w:val="00340203"/>
    <w:rsid w:val="003414FD"/>
    <w:rsid w:val="003631D2"/>
    <w:rsid w:val="00366467"/>
    <w:rsid w:val="003666C8"/>
    <w:rsid w:val="00373AC1"/>
    <w:rsid w:val="00374C89"/>
    <w:rsid w:val="00377C2F"/>
    <w:rsid w:val="003959B8"/>
    <w:rsid w:val="003A692C"/>
    <w:rsid w:val="003B6F5E"/>
    <w:rsid w:val="003C0C8C"/>
    <w:rsid w:val="003C6B02"/>
    <w:rsid w:val="003D1393"/>
    <w:rsid w:val="003D36BC"/>
    <w:rsid w:val="003D7BB9"/>
    <w:rsid w:val="003E28C4"/>
    <w:rsid w:val="00411E15"/>
    <w:rsid w:val="0042239C"/>
    <w:rsid w:val="00424D71"/>
    <w:rsid w:val="00443BD1"/>
    <w:rsid w:val="00460099"/>
    <w:rsid w:val="00461A36"/>
    <w:rsid w:val="00463AE8"/>
    <w:rsid w:val="00477490"/>
    <w:rsid w:val="004A1762"/>
    <w:rsid w:val="004A1CC4"/>
    <w:rsid w:val="004A4729"/>
    <w:rsid w:val="004A734F"/>
    <w:rsid w:val="004B45CA"/>
    <w:rsid w:val="004B5649"/>
    <w:rsid w:val="004C48A3"/>
    <w:rsid w:val="004D5F96"/>
    <w:rsid w:val="00504008"/>
    <w:rsid w:val="00517058"/>
    <w:rsid w:val="00526542"/>
    <w:rsid w:val="0053197D"/>
    <w:rsid w:val="00585999"/>
    <w:rsid w:val="0059375B"/>
    <w:rsid w:val="00594ABF"/>
    <w:rsid w:val="0059691B"/>
    <w:rsid w:val="005B428C"/>
    <w:rsid w:val="005C72F0"/>
    <w:rsid w:val="005F3975"/>
    <w:rsid w:val="005F5DDA"/>
    <w:rsid w:val="00610CFD"/>
    <w:rsid w:val="006231C3"/>
    <w:rsid w:val="00632382"/>
    <w:rsid w:val="00660053"/>
    <w:rsid w:val="00675CD7"/>
    <w:rsid w:val="00684E1F"/>
    <w:rsid w:val="00687B7F"/>
    <w:rsid w:val="006A2F29"/>
    <w:rsid w:val="006B4788"/>
    <w:rsid w:val="006C66F9"/>
    <w:rsid w:val="006F7064"/>
    <w:rsid w:val="00701B3D"/>
    <w:rsid w:val="007035E5"/>
    <w:rsid w:val="00711021"/>
    <w:rsid w:val="007114C4"/>
    <w:rsid w:val="00711FCE"/>
    <w:rsid w:val="00724785"/>
    <w:rsid w:val="00727E50"/>
    <w:rsid w:val="00744177"/>
    <w:rsid w:val="0074545D"/>
    <w:rsid w:val="00745DDC"/>
    <w:rsid w:val="00750EBA"/>
    <w:rsid w:val="007632C1"/>
    <w:rsid w:val="00764819"/>
    <w:rsid w:val="00764F3B"/>
    <w:rsid w:val="007679FC"/>
    <w:rsid w:val="0077558F"/>
    <w:rsid w:val="007D7AD6"/>
    <w:rsid w:val="00813DF3"/>
    <w:rsid w:val="00815578"/>
    <w:rsid w:val="008421A3"/>
    <w:rsid w:val="00856494"/>
    <w:rsid w:val="008737E9"/>
    <w:rsid w:val="00873F42"/>
    <w:rsid w:val="00880D8D"/>
    <w:rsid w:val="00884A77"/>
    <w:rsid w:val="00892D62"/>
    <w:rsid w:val="008B3D04"/>
    <w:rsid w:val="008B46AB"/>
    <w:rsid w:val="008C24DC"/>
    <w:rsid w:val="008D3E89"/>
    <w:rsid w:val="008E132A"/>
    <w:rsid w:val="008E5817"/>
    <w:rsid w:val="008F2F64"/>
    <w:rsid w:val="008F74AC"/>
    <w:rsid w:val="009003BE"/>
    <w:rsid w:val="009066C6"/>
    <w:rsid w:val="00930735"/>
    <w:rsid w:val="0093790A"/>
    <w:rsid w:val="00987AA1"/>
    <w:rsid w:val="009A64C2"/>
    <w:rsid w:val="009C1085"/>
    <w:rsid w:val="009C6DB8"/>
    <w:rsid w:val="009D6C0E"/>
    <w:rsid w:val="009E02E1"/>
    <w:rsid w:val="00A045B9"/>
    <w:rsid w:val="00A10A55"/>
    <w:rsid w:val="00A22D38"/>
    <w:rsid w:val="00A32A39"/>
    <w:rsid w:val="00A44775"/>
    <w:rsid w:val="00A54C8F"/>
    <w:rsid w:val="00A57E12"/>
    <w:rsid w:val="00A65278"/>
    <w:rsid w:val="00A838D3"/>
    <w:rsid w:val="00A906F0"/>
    <w:rsid w:val="00A909E4"/>
    <w:rsid w:val="00AB4DF9"/>
    <w:rsid w:val="00AD078D"/>
    <w:rsid w:val="00AD33D0"/>
    <w:rsid w:val="00AE3937"/>
    <w:rsid w:val="00AF0DBC"/>
    <w:rsid w:val="00AF4751"/>
    <w:rsid w:val="00AF5F64"/>
    <w:rsid w:val="00B03286"/>
    <w:rsid w:val="00B101B8"/>
    <w:rsid w:val="00B24225"/>
    <w:rsid w:val="00B557D7"/>
    <w:rsid w:val="00B65FF6"/>
    <w:rsid w:val="00B71093"/>
    <w:rsid w:val="00B72775"/>
    <w:rsid w:val="00B748D6"/>
    <w:rsid w:val="00B9309E"/>
    <w:rsid w:val="00BA24C6"/>
    <w:rsid w:val="00BB3AEC"/>
    <w:rsid w:val="00BB3D23"/>
    <w:rsid w:val="00BB76E2"/>
    <w:rsid w:val="00BC5BDF"/>
    <w:rsid w:val="00BD4EDA"/>
    <w:rsid w:val="00BE47D6"/>
    <w:rsid w:val="00BF6517"/>
    <w:rsid w:val="00C0062C"/>
    <w:rsid w:val="00C10F88"/>
    <w:rsid w:val="00C1213B"/>
    <w:rsid w:val="00C40CE2"/>
    <w:rsid w:val="00C41CCB"/>
    <w:rsid w:val="00C42C4F"/>
    <w:rsid w:val="00C4484C"/>
    <w:rsid w:val="00C5199F"/>
    <w:rsid w:val="00C54926"/>
    <w:rsid w:val="00C54B63"/>
    <w:rsid w:val="00C81AC2"/>
    <w:rsid w:val="00C82DD7"/>
    <w:rsid w:val="00C95AB8"/>
    <w:rsid w:val="00CB4CCE"/>
    <w:rsid w:val="00CC0983"/>
    <w:rsid w:val="00CD62DF"/>
    <w:rsid w:val="00CD68EC"/>
    <w:rsid w:val="00CD6EA8"/>
    <w:rsid w:val="00CE0256"/>
    <w:rsid w:val="00CF1BDB"/>
    <w:rsid w:val="00D112BF"/>
    <w:rsid w:val="00D12ECD"/>
    <w:rsid w:val="00D4442F"/>
    <w:rsid w:val="00D56354"/>
    <w:rsid w:val="00D56805"/>
    <w:rsid w:val="00D66BC6"/>
    <w:rsid w:val="00D97A10"/>
    <w:rsid w:val="00DB4AEB"/>
    <w:rsid w:val="00DC1252"/>
    <w:rsid w:val="00DC3B1F"/>
    <w:rsid w:val="00DC6228"/>
    <w:rsid w:val="00DD759F"/>
    <w:rsid w:val="00DF179F"/>
    <w:rsid w:val="00DF430D"/>
    <w:rsid w:val="00E04996"/>
    <w:rsid w:val="00E15A88"/>
    <w:rsid w:val="00E301A1"/>
    <w:rsid w:val="00E31274"/>
    <w:rsid w:val="00E33BE5"/>
    <w:rsid w:val="00E47C16"/>
    <w:rsid w:val="00E47F96"/>
    <w:rsid w:val="00E57151"/>
    <w:rsid w:val="00E64F4A"/>
    <w:rsid w:val="00E9748E"/>
    <w:rsid w:val="00EA5022"/>
    <w:rsid w:val="00EB5A67"/>
    <w:rsid w:val="00EC7116"/>
    <w:rsid w:val="00EF16F5"/>
    <w:rsid w:val="00EF2F5C"/>
    <w:rsid w:val="00F03C10"/>
    <w:rsid w:val="00F336A8"/>
    <w:rsid w:val="00F34AFC"/>
    <w:rsid w:val="00F60102"/>
    <w:rsid w:val="00F87DCC"/>
    <w:rsid w:val="00F96DE2"/>
    <w:rsid w:val="00FD59E4"/>
    <w:rsid w:val="00FE53A8"/>
    <w:rsid w:val="00FF5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F63AB1E-01F9-4F0F-9DD9-9B98F4FE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before="240" w:after="240" w:line="240" w:lineRule="auto"/>
      <w:outlineLvl w:val="0"/>
    </w:pPr>
    <w:rPr>
      <w:rFonts w:ascii="Arial" w:eastAsia="Times New Roman" w:hAnsi="Arial" w:cs="Arial"/>
      <w:b/>
      <w:bCs/>
      <w:i/>
      <w:iCs/>
      <w:sz w:val="20"/>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Courier New"/>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7z0">
    <w:name w:val="WW8Num7z0"/>
    <w:rPr>
      <w:rFonts w:ascii="Symbol" w:hAnsi="Symbol" w:cs="Open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OpenSymbol"/>
    </w:rPr>
  </w:style>
  <w:style w:type="character" w:customStyle="1" w:styleId="WW8Num10z0">
    <w:name w:val="WW8Num10z0"/>
    <w:rPr>
      <w:b/>
    </w:rPr>
  </w:style>
  <w:style w:type="character" w:customStyle="1" w:styleId="WW8Num10z1">
    <w:name w:val="WW8Num10z1"/>
    <w:rPr>
      <w:rFonts w:ascii="Times New Roman" w:eastAsia="Calibri"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lang w:val="en-US"/>
    </w:rPr>
  </w:style>
  <w:style w:type="character" w:customStyle="1" w:styleId="WW8Num12z0">
    <w:name w:val="WW8Num12z0"/>
    <w:rPr>
      <w:rFonts w:ascii="Times New Roman" w:hAnsi="Times New Roman" w:cs="Times New Roman"/>
    </w:rPr>
  </w:style>
  <w:style w:type="character" w:customStyle="1" w:styleId="WW8Num12z1">
    <w:name w:val="WW8Num12z1"/>
    <w:rPr>
      <w:b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color w:val="000000"/>
    </w:rPr>
  </w:style>
  <w:style w:type="character" w:customStyle="1" w:styleId="WW8Num13z1">
    <w:name w:val="WW8Num13z1"/>
    <w:rPr>
      <w:rFonts w:ascii="Times New Roman" w:hAnsi="Times New Roman" w:cs="Times New Roman"/>
      <w:color w:val="00000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Zadanifontodlomka8">
    <w:name w:val="Zadani font odlomka8"/>
  </w:style>
  <w:style w:type="character" w:customStyle="1" w:styleId="WW8Num18z0">
    <w:name w:val="WW8Num18z0"/>
    <w:rPr>
      <w:b w:val="0"/>
    </w:rPr>
  </w:style>
  <w:style w:type="character" w:customStyle="1" w:styleId="WW8Num21z0">
    <w:name w:val="WW8Num21z0"/>
    <w:rPr>
      <w:rFonts w:ascii="Times New Roman" w:hAnsi="Times New Roman" w:cs="Times New Roman"/>
    </w:rPr>
  </w:style>
  <w:style w:type="character" w:customStyle="1" w:styleId="Zadanifontodlomka7">
    <w:name w:val="Zadani font odlomka7"/>
  </w:style>
  <w:style w:type="character" w:customStyle="1" w:styleId="Zadanifontodlomka6">
    <w:name w:val="Zadani font odlomka6"/>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8Num7z1">
    <w:name w:val="WW8Num7z1"/>
    <w:rPr>
      <w:rFonts w:ascii="OpenSymbol" w:hAnsi="OpenSymbol" w:cs="OpenSymbol"/>
    </w:rPr>
  </w:style>
  <w:style w:type="character" w:customStyle="1" w:styleId="Zadanifontodlomka5">
    <w:name w:val="Zadani font odlomka5"/>
  </w:style>
  <w:style w:type="character" w:customStyle="1" w:styleId="WW-Absatz-Standardschriftart">
    <w:name w:val="WW-Absatz-Standardschriftart"/>
  </w:style>
  <w:style w:type="character" w:customStyle="1" w:styleId="Zadanifontodlomka4">
    <w:name w:val="Zadani font odlomka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6z2">
    <w:name w:val="WW8Num6z2"/>
    <w:rPr>
      <w:rFonts w:ascii="Wingdings" w:hAnsi="Wingdings" w:cs="Wingdings"/>
    </w:rPr>
  </w:style>
  <w:style w:type="character" w:customStyle="1" w:styleId="WW8Num9z2">
    <w:name w:val="WW8Num9z2"/>
    <w:rPr>
      <w:rFonts w:ascii="Calibri" w:eastAsia="Calibri" w:hAnsi="Calibri" w:cs="Calibri"/>
    </w:rPr>
  </w:style>
  <w:style w:type="character" w:customStyle="1" w:styleId="Zadanifontodlomka3">
    <w:name w:val="Zadani font odlomka3"/>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7z4">
    <w:name w:val="WW8Num7z4"/>
    <w:rPr>
      <w:rFonts w:ascii="Times New Roman" w:eastAsia="Times New Roman" w:hAnsi="Times New Roman" w:cs="Times New Roman"/>
    </w:rPr>
  </w:style>
  <w:style w:type="character" w:customStyle="1" w:styleId="WW8Num9z1">
    <w:name w:val="WW8Num9z1"/>
    <w:rPr>
      <w:b w:val="0"/>
    </w:rPr>
  </w:style>
  <w:style w:type="character" w:customStyle="1" w:styleId="WW8Num20z1">
    <w:name w:val="WW8Num20z1"/>
    <w:rPr>
      <w:b w:val="0"/>
    </w:rPr>
  </w:style>
  <w:style w:type="character" w:customStyle="1" w:styleId="WW8Num21z1">
    <w:name w:val="WW8Num21z1"/>
    <w:rPr>
      <w:b/>
    </w:rPr>
  </w:style>
  <w:style w:type="character" w:customStyle="1" w:styleId="WW8Num22z0">
    <w:name w:val="WW8Num22z0"/>
    <w:rPr>
      <w:rFonts w:ascii="Times New Roman" w:eastAsia="Calibri"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Zadanifontodlomka2">
    <w:name w:val="Zadani font odlomka2"/>
  </w:style>
  <w:style w:type="character" w:customStyle="1" w:styleId="CharChar">
    <w:name w:val=" Char Char"/>
    <w:rPr>
      <w:rFonts w:ascii="Times New Roman" w:eastAsia="Times New Roman" w:hAnsi="Times New Roman" w:cs="Times New Roman"/>
      <w:sz w:val="24"/>
      <w:szCs w:val="24"/>
    </w:rPr>
  </w:style>
  <w:style w:type="character" w:styleId="PageNumber">
    <w:name w:val="page number"/>
    <w:basedOn w:val="Zadanifontodlomka2"/>
  </w:style>
  <w:style w:type="character" w:styleId="Hyperlink">
    <w:name w:val="Hyperlink"/>
    <w:rPr>
      <w:color w:val="0000FF"/>
      <w:u w:val="single"/>
    </w:rPr>
  </w:style>
  <w:style w:type="character" w:customStyle="1" w:styleId="Zadanifontodlomka1">
    <w:name w:val="Zadani font odlomka1"/>
  </w:style>
  <w:style w:type="character" w:customStyle="1" w:styleId="NumberingSymbols">
    <w:name w:val="Numbering Symbols"/>
  </w:style>
  <w:style w:type="character" w:customStyle="1" w:styleId="lanakChar">
    <w:name w:val="Članak Char"/>
    <w:rPr>
      <w:rFonts w:ascii="Arial" w:hAnsi="Arial" w:cs="Arial"/>
      <w:b/>
      <w:color w:val="3366FF"/>
      <w:lang w:val="hr-HR" w:eastAsia="ar-SA" w:bidi="ar-SA"/>
    </w:rPr>
  </w:style>
  <w:style w:type="character" w:customStyle="1" w:styleId="Stylelanak12ptAutoChar">
    <w:name w:val="Style Članak + 12 pt Auto Char"/>
    <w:rPr>
      <w:rFonts w:ascii="Arial" w:hAnsi="Arial" w:cs="Arial"/>
      <w:b/>
      <w:bCs/>
      <w:color w:val="3366FF"/>
      <w:lang w:val="hr-HR" w:eastAsia="ar-SA" w:bidi="ar-SA"/>
    </w:rPr>
  </w:style>
  <w:style w:type="character" w:customStyle="1" w:styleId="Grafikeoznake1">
    <w:name w:val="Grafičke oznake1"/>
    <w:rPr>
      <w:rFonts w:ascii="OpenSymbol" w:eastAsia="OpenSymbol" w:hAnsi="OpenSymbol" w:cs="OpenSymbol"/>
    </w:rPr>
  </w:style>
  <w:style w:type="character" w:customStyle="1" w:styleId="Simbolinumeriranja">
    <w:name w:val="Simboli numeriranja"/>
  </w:style>
  <w:style w:type="character" w:customStyle="1" w:styleId="Znakovipodnoja">
    <w:name w:val="Znakovi podnožja"/>
  </w:style>
  <w:style w:type="character" w:customStyle="1" w:styleId="Referencafusnote1">
    <w:name w:val="Referenca fusnote1"/>
    <w:rPr>
      <w:vertAlign w:val="superscript"/>
    </w:rPr>
  </w:style>
  <w:style w:type="character" w:styleId="Strong">
    <w:name w:val="Strong"/>
    <w:qFormat/>
    <w:rPr>
      <w:b/>
      <w:bCs/>
    </w:rPr>
  </w:style>
  <w:style w:type="character" w:customStyle="1" w:styleId="Grafikeoznake2">
    <w:name w:val="Grafičke oznake2"/>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overflowPunct w:val="0"/>
      <w:autoSpaceDE w:val="0"/>
      <w:spacing w:line="240" w:lineRule="auto"/>
      <w:textAlignment w:val="baseline"/>
    </w:pPr>
    <w:rPr>
      <w:rFonts w:ascii="Times New Roman" w:eastAsia="Times New Roman" w:hAnsi="Times New Roman" w:cs="Times New Roman"/>
      <w:b/>
      <w:sz w:val="24"/>
      <w:szCs w:val="20"/>
      <w:lang w:val="en-US"/>
    </w:rPr>
  </w:style>
  <w:style w:type="paragraph" w:styleId="List">
    <w:name w:val="List"/>
    <w:basedOn w:val="BodyText"/>
    <w:rPr>
      <w:rFonts w:cs="Tahoma"/>
    </w:rPr>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overflowPunct w:val="0"/>
      <w:autoSpaceDE w:val="0"/>
      <w:spacing w:line="240" w:lineRule="auto"/>
      <w:textAlignment w:val="baseline"/>
    </w:pPr>
    <w:rPr>
      <w:rFonts w:ascii="MS Sans Serif" w:eastAsia="Times New Roman" w:hAnsi="MS Sans Serif" w:cs="Tahoma"/>
      <w:sz w:val="20"/>
      <w:szCs w:val="20"/>
      <w:lang w:val="en-US"/>
    </w:rPr>
  </w:style>
  <w:style w:type="paragraph" w:customStyle="1" w:styleId="Naslov6">
    <w:name w:val="Naslov6"/>
    <w:basedOn w:val="Normal"/>
    <w:next w:val="BodyText"/>
    <w:pPr>
      <w:keepNext/>
      <w:spacing w:before="240" w:after="120"/>
    </w:pPr>
    <w:rPr>
      <w:rFonts w:ascii="Arial" w:eastAsia="Arial Unicode MS" w:hAnsi="Arial" w:cs="Arial Unicode MS"/>
      <w:sz w:val="28"/>
      <w:szCs w:val="28"/>
    </w:rPr>
  </w:style>
  <w:style w:type="paragraph" w:customStyle="1" w:styleId="Opis">
    <w:name w:val="Opis"/>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customStyle="1" w:styleId="Naslov5">
    <w:name w:val="Naslov5"/>
    <w:basedOn w:val="Normal"/>
    <w:next w:val="BodyText"/>
    <w:pPr>
      <w:keepNext/>
      <w:spacing w:before="240" w:after="120"/>
    </w:pPr>
    <w:rPr>
      <w:rFonts w:ascii="Arial" w:eastAsia="Arial Unicode MS" w:hAnsi="Arial" w:cs="Arial Unicode MS"/>
      <w:sz w:val="28"/>
      <w:szCs w:val="28"/>
    </w:rPr>
  </w:style>
  <w:style w:type="paragraph" w:customStyle="1" w:styleId="Naslov4">
    <w:name w:val="Naslov4"/>
    <w:basedOn w:val="Normal"/>
    <w:next w:val="BodyText"/>
    <w:pPr>
      <w:keepNext/>
      <w:spacing w:before="240" w:after="120"/>
    </w:pPr>
    <w:rPr>
      <w:rFonts w:ascii="Arial" w:eastAsia="Arial Unicode MS" w:hAnsi="Arial" w:cs="Arial Unicode MS"/>
      <w:sz w:val="28"/>
      <w:szCs w:val="28"/>
    </w:rPr>
  </w:style>
  <w:style w:type="paragraph" w:customStyle="1" w:styleId="Naslov3">
    <w:name w:val="Naslov3"/>
    <w:basedOn w:val="Normal"/>
    <w:next w:val="BodyText"/>
    <w:pPr>
      <w:keepNext/>
      <w:spacing w:before="240" w:after="120"/>
    </w:pPr>
    <w:rPr>
      <w:rFonts w:ascii="Arial" w:eastAsia="Arial Unicode MS" w:hAnsi="Arial" w:cs="Arial Unicode MS"/>
      <w:sz w:val="28"/>
      <w:szCs w:val="28"/>
    </w:rPr>
  </w:style>
  <w:style w:type="paragraph" w:customStyle="1" w:styleId="Naslov2">
    <w:name w:val="Naslov2"/>
    <w:basedOn w:val="Normal"/>
    <w:next w:val="BodyText"/>
    <w:pPr>
      <w:keepNext/>
      <w:spacing w:before="240" w:after="120"/>
    </w:pPr>
    <w:rPr>
      <w:rFonts w:ascii="Arial" w:eastAsia="Lucida Sans Unicode" w:hAnsi="Arial" w:cs="Arial"/>
      <w:sz w:val="28"/>
      <w:szCs w:val="28"/>
    </w:rPr>
  </w:style>
  <w:style w:type="paragraph" w:customStyle="1" w:styleId="Naslov1">
    <w:name w:val="Naslov1"/>
    <w:basedOn w:val="Normal"/>
    <w:next w:val="BodyText"/>
    <w:pPr>
      <w:keepNext/>
      <w:spacing w:before="240" w:after="120"/>
    </w:pPr>
    <w:rPr>
      <w:rFonts w:ascii="Arial" w:eastAsia="Lucida Sans Unicode" w:hAnsi="Arial" w:cs="Arial"/>
      <w:sz w:val="28"/>
      <w:szCs w:val="28"/>
    </w:rPr>
  </w:style>
  <w:style w:type="paragraph" w:styleId="Header">
    <w:name w:val="header"/>
    <w:basedOn w:val="Normal"/>
    <w:pPr>
      <w:tabs>
        <w:tab w:val="center" w:pos="4536"/>
        <w:tab w:val="right" w:pos="9072"/>
      </w:tabs>
      <w:spacing w:line="240" w:lineRule="auto"/>
    </w:pPr>
    <w:rPr>
      <w:rFonts w:ascii="Times New Roman" w:eastAsia="Times New Roman" w:hAnsi="Times New Roman" w:cs="Times New Roman"/>
      <w:sz w:val="24"/>
      <w:szCs w:val="24"/>
    </w:rPr>
  </w:style>
  <w:style w:type="paragraph" w:customStyle="1" w:styleId="T-98-2">
    <w:name w:val="T-9/8-2"/>
    <w:pPr>
      <w:widowControl w:val="0"/>
      <w:tabs>
        <w:tab w:val="left" w:pos="2153"/>
      </w:tabs>
      <w:suppressAutoHyphens/>
      <w:autoSpaceDE w:val="0"/>
      <w:spacing w:after="43"/>
      <w:ind w:firstLine="342"/>
      <w:jc w:val="both"/>
    </w:pPr>
    <w:rPr>
      <w:rFonts w:ascii="Times-NewRoman" w:eastAsia="Arial" w:hAnsi="Times-NewRoman" w:cs="Calibri"/>
      <w:sz w:val="19"/>
      <w:szCs w:val="19"/>
      <w:lang w:eastAsia="ar-SA"/>
    </w:rPr>
  </w:style>
  <w:style w:type="paragraph" w:customStyle="1" w:styleId="Opisslike1">
    <w:name w:val="Opis slike1"/>
    <w:basedOn w:val="Normal"/>
    <w:pPr>
      <w:suppressLineNumbers/>
      <w:overflowPunct w:val="0"/>
      <w:autoSpaceDE w:val="0"/>
      <w:spacing w:before="120" w:after="120" w:line="240" w:lineRule="auto"/>
      <w:textAlignment w:val="baseline"/>
    </w:pPr>
    <w:rPr>
      <w:rFonts w:ascii="MS Sans Serif" w:eastAsia="Times New Roman" w:hAnsi="MS Sans Serif" w:cs="Tahoma"/>
      <w:i/>
      <w:iCs/>
      <w:sz w:val="20"/>
      <w:szCs w:val="20"/>
      <w:lang w:val="en-US"/>
    </w:rPr>
  </w:style>
  <w:style w:type="paragraph" w:customStyle="1" w:styleId="TableContents">
    <w:name w:val="Table Contents"/>
    <w:basedOn w:val="Normal"/>
    <w:pPr>
      <w:suppressLineNumbers/>
      <w:overflowPunct w:val="0"/>
      <w:autoSpaceDE w:val="0"/>
      <w:spacing w:line="240" w:lineRule="auto"/>
      <w:textAlignment w:val="baseline"/>
    </w:pPr>
    <w:rPr>
      <w:rFonts w:ascii="MS Sans Serif" w:eastAsia="Times New Roman" w:hAnsi="MS Sans Serif" w:cs="MS Sans Serif"/>
      <w:sz w:val="20"/>
      <w:szCs w:val="20"/>
      <w:lang w:val="en-US"/>
    </w:rPr>
  </w:style>
  <w:style w:type="paragraph" w:customStyle="1" w:styleId="TableHeading">
    <w:name w:val="Table Heading"/>
    <w:basedOn w:val="TableContents"/>
    <w:pPr>
      <w:jc w:val="center"/>
    </w:pPr>
    <w:rPr>
      <w:b/>
      <w:bCs/>
      <w:i/>
      <w:iCs/>
    </w:rPr>
  </w:style>
  <w:style w:type="paragraph" w:styleId="BalloonText">
    <w:name w:val="Balloon Text"/>
    <w:basedOn w:val="Normal"/>
    <w:pPr>
      <w:overflowPunct w:val="0"/>
      <w:autoSpaceDE w:val="0"/>
      <w:spacing w:line="240" w:lineRule="auto"/>
      <w:textAlignment w:val="baseline"/>
    </w:pPr>
    <w:rPr>
      <w:rFonts w:ascii="Tahoma" w:eastAsia="Times New Roman" w:hAnsi="Tahoma" w:cs="Tahoma"/>
      <w:sz w:val="16"/>
      <w:szCs w:val="16"/>
      <w:lang w:val="en-US"/>
    </w:rPr>
  </w:style>
  <w:style w:type="paragraph" w:customStyle="1" w:styleId="lanak">
    <w:name w:val="Članak"/>
    <w:basedOn w:val="Normal"/>
    <w:next w:val="Normal"/>
    <w:pPr>
      <w:keepNext/>
      <w:overflowPunct w:val="0"/>
      <w:autoSpaceDE w:val="0"/>
      <w:spacing w:before="240" w:after="120" w:line="240" w:lineRule="auto"/>
      <w:ind w:left="234" w:firstLine="390"/>
      <w:jc w:val="center"/>
    </w:pPr>
    <w:rPr>
      <w:rFonts w:ascii="Arial" w:eastAsia="Times New Roman" w:hAnsi="Arial" w:cs="Arial"/>
      <w:b/>
      <w:color w:val="3366FF"/>
      <w:sz w:val="20"/>
      <w:szCs w:val="20"/>
    </w:rPr>
  </w:style>
  <w:style w:type="paragraph" w:customStyle="1" w:styleId="Stylelanak12ptAuto">
    <w:name w:val="Style Članak + 12 pt Auto"/>
    <w:basedOn w:val="lanak"/>
    <w:rPr>
      <w:bCs/>
      <w:color w:val="auto"/>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tyleHeading4Centered">
    <w:name w:val="Style Heading 4 + Centered"/>
    <w:basedOn w:val="Heading4"/>
    <w:next w:val="BodyText"/>
    <w:pPr>
      <w:overflowPunct w:val="0"/>
      <w:autoSpaceDE w:val="0"/>
      <w:spacing w:before="0" w:after="0" w:line="240" w:lineRule="auto"/>
      <w:jc w:val="center"/>
      <w:textAlignment w:val="baseline"/>
    </w:pPr>
    <w:rPr>
      <w:rFonts w:ascii="Arial" w:eastAsia="Times New Roman" w:hAnsi="Arial" w:cs="Arial"/>
      <w:sz w:val="22"/>
      <w:szCs w:val="20"/>
    </w:rPr>
  </w:style>
  <w:style w:type="paragraph" w:customStyle="1" w:styleId="Sadrajitablice">
    <w:name w:val="Sadržaji tablice"/>
    <w:basedOn w:val="Normal"/>
    <w:pPr>
      <w:suppressLineNumbers/>
      <w:spacing w:line="200" w:lineRule="atLeast"/>
      <w:textAlignment w:val="center"/>
    </w:pPr>
  </w:style>
  <w:style w:type="paragraph" w:customStyle="1" w:styleId="Naslovtablice">
    <w:name w:val="Naslov tablice"/>
    <w:basedOn w:val="Sadrajitablice"/>
    <w:pPr>
      <w:jc w:val="center"/>
    </w:pPr>
    <w:rPr>
      <w:b/>
      <w:bCs/>
    </w:rPr>
  </w:style>
  <w:style w:type="paragraph" w:customStyle="1" w:styleId="Sadrajokvira">
    <w:name w:val="Sadržaj okvira"/>
    <w:basedOn w:val="BodyText"/>
  </w:style>
  <w:style w:type="paragraph" w:styleId="Footer">
    <w:name w:val="footer"/>
    <w:basedOn w:val="Normal"/>
    <w:pPr>
      <w:suppressLineNumbers/>
      <w:tabs>
        <w:tab w:val="center" w:pos="4819"/>
        <w:tab w:val="right" w:pos="9638"/>
      </w:tabs>
    </w:pPr>
  </w:style>
  <w:style w:type="paragraph" w:customStyle="1" w:styleId="Tijeloteksta-uvlaka21">
    <w:name w:val="Tijelo teksta - uvlaka 21"/>
    <w:basedOn w:val="Normal"/>
    <w:pPr>
      <w:overflowPunct w:val="0"/>
      <w:autoSpaceDE w:val="0"/>
      <w:spacing w:line="240" w:lineRule="auto"/>
      <w:ind w:firstLine="720"/>
      <w:jc w:val="both"/>
      <w:textAlignment w:val="baseline"/>
    </w:pPr>
    <w:rPr>
      <w:rFonts w:ascii="Times New Roman" w:eastAsia="Times New Roman" w:hAnsi="Times New Roman" w:cs="Times New Roman"/>
      <w:b/>
      <w:sz w:val="24"/>
      <w:szCs w:val="20"/>
      <w:lang w:val="de-DE"/>
    </w:rPr>
  </w:style>
  <w:style w:type="paragraph" w:styleId="ListParagraph">
    <w:name w:val="List Paragraph"/>
    <w:basedOn w:val="Normal"/>
    <w:uiPriority w:val="34"/>
    <w:qFormat/>
    <w:pPr>
      <w:suppressAutoHyphens w:val="0"/>
      <w:spacing w:after="200"/>
      <w:ind w:left="720"/>
    </w:pPr>
    <w:rPr>
      <w:rFonts w:cs="Times New Roman"/>
    </w:rPr>
  </w:style>
  <w:style w:type="paragraph" w:customStyle="1" w:styleId="NormalWeb1">
    <w:name w:val="Normal (Web)1"/>
    <w:basedOn w:val="Normal"/>
    <w:pPr>
      <w:spacing w:before="280" w:after="280" w:line="240" w:lineRule="auto"/>
    </w:pPr>
    <w:rPr>
      <w:rFonts w:ascii="Times New Roman" w:eastAsia="Times New Roman" w:hAnsi="Times New Roman" w:cs="Times New Roman"/>
      <w:sz w:val="24"/>
      <w:szCs w:val="24"/>
    </w:rPr>
  </w:style>
  <w:style w:type="paragraph" w:customStyle="1" w:styleId="t-9-8">
    <w:name w:val="t-9-8"/>
    <w:basedOn w:val="Normal"/>
    <w:pPr>
      <w:spacing w:before="280" w:after="280" w:line="240" w:lineRule="auto"/>
    </w:pPr>
    <w:rPr>
      <w:rFonts w:ascii="Times New Roman" w:eastAsia="Times New Roman" w:hAnsi="Times New Roman" w:cs="Times New Roman"/>
      <w:sz w:val="24"/>
      <w:szCs w:val="24"/>
    </w:rPr>
  </w:style>
  <w:style w:type="paragraph" w:customStyle="1" w:styleId="ListParagraph1">
    <w:name w:val="List Paragraph1"/>
    <w:basedOn w:val="Normal"/>
    <w:pPr>
      <w:ind w:left="720"/>
    </w:pPr>
  </w:style>
  <w:style w:type="paragraph" w:customStyle="1" w:styleId="BodyText21">
    <w:name w:val="Body Text 21"/>
    <w:basedOn w:val="Normal"/>
  </w:style>
  <w:style w:type="paragraph" w:customStyle="1" w:styleId="WW-Tijeloteksta">
    <w:name w:val="WW-Tijelo teksta"/>
    <w:basedOn w:val="Normal"/>
    <w:pPr>
      <w:widowControl w:val="0"/>
      <w:spacing w:line="240" w:lineRule="auto"/>
      <w:ind w:left="360"/>
      <w:jc w:val="both"/>
    </w:pPr>
    <w:rPr>
      <w:rFonts w:ascii="Times New Roman" w:eastAsia="Arial Unicode MS" w:hAnsi="Times New Roman" w:cs="Arial Unicode MS"/>
      <w:i/>
      <w:iCs/>
      <w:kern w:val="1"/>
      <w:sz w:val="24"/>
      <w:szCs w:val="24"/>
      <w:lang w:eastAsia="hi-IN" w:bidi="hi-IN"/>
    </w:rPr>
  </w:style>
  <w:style w:type="paragraph" w:customStyle="1" w:styleId="Framecontents">
    <w:name w:val="Frame contents"/>
    <w:basedOn w:val="BodyText"/>
  </w:style>
  <w:style w:type="character" w:customStyle="1" w:styleId="BodyTextChar">
    <w:name w:val="Body Text Char"/>
    <w:link w:val="BodyText"/>
    <w:rsid w:val="000D4199"/>
    <w:rPr>
      <w:b/>
      <w:sz w:val="24"/>
      <w:lang w:val="en-US" w:eastAsia="ar-SA"/>
    </w:rPr>
  </w:style>
  <w:style w:type="paragraph" w:styleId="NoSpacing">
    <w:name w:val="No Spacing"/>
    <w:autoRedefine/>
    <w:uiPriority w:val="1"/>
    <w:qFormat/>
    <w:rsid w:val="00E64F4A"/>
    <w:rPr>
      <w:rFonts w:eastAsia="Calibri"/>
      <w:sz w:val="22"/>
      <w:szCs w:val="22"/>
      <w:lang w:eastAsia="en-US"/>
    </w:rPr>
  </w:style>
  <w:style w:type="paragraph" w:styleId="BodyText3">
    <w:name w:val="Body Text 3"/>
    <w:basedOn w:val="Normal"/>
    <w:link w:val="BodyText3Char"/>
    <w:uiPriority w:val="99"/>
    <w:semiHidden/>
    <w:unhideWhenUsed/>
    <w:rsid w:val="00DC1252"/>
    <w:pPr>
      <w:spacing w:after="120"/>
    </w:pPr>
    <w:rPr>
      <w:rFonts w:cs="Times New Roman"/>
      <w:sz w:val="16"/>
      <w:szCs w:val="16"/>
      <w:lang w:val="x-none"/>
    </w:rPr>
  </w:style>
  <w:style w:type="character" w:customStyle="1" w:styleId="BodyText3Char">
    <w:name w:val="Body Text 3 Char"/>
    <w:link w:val="BodyText3"/>
    <w:uiPriority w:val="99"/>
    <w:semiHidden/>
    <w:rsid w:val="00DC1252"/>
    <w:rPr>
      <w:rFonts w:ascii="Calibri" w:eastAsia="Calibri" w:hAnsi="Calibri" w:cs="Calibri"/>
      <w:sz w:val="16"/>
      <w:szCs w:val="16"/>
      <w:lang w:eastAsia="ar-SA"/>
    </w:rPr>
  </w:style>
  <w:style w:type="paragraph" w:customStyle="1" w:styleId="tb-na16">
    <w:name w:val="tb-na16"/>
    <w:basedOn w:val="Normal"/>
    <w:rsid w:val="00FD59E4"/>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085">
      <w:bodyDiv w:val="1"/>
      <w:marLeft w:val="0"/>
      <w:marRight w:val="0"/>
      <w:marTop w:val="0"/>
      <w:marBottom w:val="0"/>
      <w:divBdr>
        <w:top w:val="none" w:sz="0" w:space="0" w:color="auto"/>
        <w:left w:val="none" w:sz="0" w:space="0" w:color="auto"/>
        <w:bottom w:val="none" w:sz="0" w:space="0" w:color="auto"/>
        <w:right w:val="none" w:sz="0" w:space="0" w:color="auto"/>
      </w:divBdr>
    </w:div>
    <w:div w:id="135028321">
      <w:bodyDiv w:val="1"/>
      <w:marLeft w:val="0"/>
      <w:marRight w:val="0"/>
      <w:marTop w:val="0"/>
      <w:marBottom w:val="0"/>
      <w:divBdr>
        <w:top w:val="none" w:sz="0" w:space="0" w:color="auto"/>
        <w:left w:val="none" w:sz="0" w:space="0" w:color="auto"/>
        <w:bottom w:val="none" w:sz="0" w:space="0" w:color="auto"/>
        <w:right w:val="none" w:sz="0" w:space="0" w:color="auto"/>
      </w:divBdr>
    </w:div>
    <w:div w:id="532811498">
      <w:bodyDiv w:val="1"/>
      <w:marLeft w:val="0"/>
      <w:marRight w:val="0"/>
      <w:marTop w:val="0"/>
      <w:marBottom w:val="0"/>
      <w:divBdr>
        <w:top w:val="none" w:sz="0" w:space="0" w:color="auto"/>
        <w:left w:val="none" w:sz="0" w:space="0" w:color="auto"/>
        <w:bottom w:val="none" w:sz="0" w:space="0" w:color="auto"/>
        <w:right w:val="none" w:sz="0" w:space="0" w:color="auto"/>
      </w:divBdr>
    </w:div>
    <w:div w:id="732199785">
      <w:bodyDiv w:val="1"/>
      <w:marLeft w:val="0"/>
      <w:marRight w:val="0"/>
      <w:marTop w:val="0"/>
      <w:marBottom w:val="0"/>
      <w:divBdr>
        <w:top w:val="none" w:sz="0" w:space="0" w:color="auto"/>
        <w:left w:val="none" w:sz="0" w:space="0" w:color="auto"/>
        <w:bottom w:val="none" w:sz="0" w:space="0" w:color="auto"/>
        <w:right w:val="none" w:sz="0" w:space="0" w:color="auto"/>
      </w:divBdr>
    </w:div>
    <w:div w:id="1131091853">
      <w:bodyDiv w:val="1"/>
      <w:marLeft w:val="0"/>
      <w:marRight w:val="0"/>
      <w:marTop w:val="0"/>
      <w:marBottom w:val="0"/>
      <w:divBdr>
        <w:top w:val="none" w:sz="0" w:space="0" w:color="auto"/>
        <w:left w:val="none" w:sz="0" w:space="0" w:color="auto"/>
        <w:bottom w:val="none" w:sz="0" w:space="0" w:color="auto"/>
        <w:right w:val="none" w:sz="0" w:space="0" w:color="auto"/>
      </w:divBdr>
    </w:div>
    <w:div w:id="1629972089">
      <w:bodyDiv w:val="1"/>
      <w:marLeft w:val="0"/>
      <w:marRight w:val="0"/>
      <w:marTop w:val="0"/>
      <w:marBottom w:val="0"/>
      <w:divBdr>
        <w:top w:val="none" w:sz="0" w:space="0" w:color="auto"/>
        <w:left w:val="none" w:sz="0" w:space="0" w:color="auto"/>
        <w:bottom w:val="none" w:sz="0" w:space="0" w:color="auto"/>
        <w:right w:val="none" w:sz="0" w:space="0" w:color="auto"/>
      </w:divBdr>
    </w:div>
    <w:div w:id="1791245538">
      <w:bodyDiv w:val="1"/>
      <w:marLeft w:val="0"/>
      <w:marRight w:val="0"/>
      <w:marTop w:val="0"/>
      <w:marBottom w:val="0"/>
      <w:divBdr>
        <w:top w:val="none" w:sz="0" w:space="0" w:color="auto"/>
        <w:left w:val="none" w:sz="0" w:space="0" w:color="auto"/>
        <w:bottom w:val="none" w:sz="0" w:space="0" w:color="auto"/>
        <w:right w:val="none" w:sz="0" w:space="0" w:color="auto"/>
      </w:divBdr>
    </w:div>
    <w:div w:id="1898585835">
      <w:bodyDiv w:val="1"/>
      <w:marLeft w:val="0"/>
      <w:marRight w:val="0"/>
      <w:marTop w:val="0"/>
      <w:marBottom w:val="0"/>
      <w:divBdr>
        <w:top w:val="none" w:sz="0" w:space="0" w:color="auto"/>
        <w:left w:val="none" w:sz="0" w:space="0" w:color="auto"/>
        <w:bottom w:val="none" w:sz="0" w:space="0" w:color="auto"/>
        <w:right w:val="none" w:sz="0" w:space="0" w:color="auto"/>
      </w:divBdr>
    </w:div>
    <w:div w:id="2007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hovica.hr/" TargetMode="External"/><Relationship Id="rId5" Type="http://schemas.openxmlformats.org/officeDocument/2006/relationships/footnotes" Target="footnotes.xml"/><Relationship Id="rId10" Type="http://schemas.openxmlformats.org/officeDocument/2006/relationships/hyperlink" Target="mailto:opcina-orehovica@ck.t-com.hr"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13454</Words>
  <Characters>76688</Characters>
  <Application>Microsoft Office Word</Application>
  <DocSecurity>0</DocSecurity>
  <Lines>639</Lines>
  <Paragraphs>179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89963</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Robert Poljak</cp:lastModifiedBy>
  <cp:revision>2</cp:revision>
  <cp:lastPrinted>2016-03-18T09:04:00Z</cp:lastPrinted>
  <dcterms:created xsi:type="dcterms:W3CDTF">2016-03-21T05:41:00Z</dcterms:created>
  <dcterms:modified xsi:type="dcterms:W3CDTF">2016-03-21T05:41:00Z</dcterms:modified>
</cp:coreProperties>
</file>